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FD2" w:rsidRPr="00842CFE" w:rsidRDefault="00BC7157" w:rsidP="00842C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CF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3205" cy="6121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68" w:rsidRPr="00842CFE" w:rsidRDefault="00D30768" w:rsidP="00842CFE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4"/>
        </w:rPr>
      </w:pP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>Утвержден</w:t>
      </w:r>
    </w:p>
    <w:p w:rsidR="00DA418E" w:rsidRPr="00842CFE" w:rsidRDefault="00D30768" w:rsidP="00842CFE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4"/>
        </w:rPr>
      </w:pP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>Общественным</w:t>
      </w:r>
      <w:r w:rsidR="009E595D"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 xml:space="preserve"> совет</w:t>
      </w: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>ом</w:t>
      </w:r>
    </w:p>
    <w:p w:rsidR="00DA418E" w:rsidRPr="00842CFE" w:rsidRDefault="006A1C52" w:rsidP="00842CFE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4"/>
        </w:rPr>
      </w:pP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>по проведению независимой оценки</w:t>
      </w:r>
      <w:r w:rsidR="00DA418E"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 xml:space="preserve"> качества </w:t>
      </w:r>
    </w:p>
    <w:p w:rsidR="00DA418E" w:rsidRPr="00842CFE" w:rsidRDefault="00DA418E" w:rsidP="00842CFE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4"/>
        </w:rPr>
      </w:pP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 xml:space="preserve">оказания услуг организациями социального </w:t>
      </w:r>
    </w:p>
    <w:p w:rsidR="009E595D" w:rsidRPr="00842CFE" w:rsidRDefault="00DA418E" w:rsidP="00842CFE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4"/>
        </w:rPr>
      </w:pP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 xml:space="preserve">обслуживания Новосибирской области </w:t>
      </w:r>
    </w:p>
    <w:p w:rsidR="006A1C52" w:rsidRPr="00842CFE" w:rsidRDefault="009E595D" w:rsidP="00842CFE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4"/>
        </w:rPr>
      </w:pP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>при минис</w:t>
      </w:r>
      <w:r w:rsidR="006A1C52"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 xml:space="preserve">терстве социального развития </w:t>
      </w:r>
    </w:p>
    <w:p w:rsidR="006A1C52" w:rsidRPr="00842CFE" w:rsidRDefault="006A1C52" w:rsidP="00842CFE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4"/>
        </w:rPr>
      </w:pP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 xml:space="preserve">при министерстве социального развития </w:t>
      </w:r>
    </w:p>
    <w:p w:rsidR="00D30768" w:rsidRPr="00842CFE" w:rsidRDefault="006A1C52" w:rsidP="00842CFE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4"/>
        </w:rPr>
      </w:pP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>Новосибирской области</w:t>
      </w:r>
    </w:p>
    <w:p w:rsidR="00E71FD2" w:rsidRPr="00842CFE" w:rsidRDefault="00D30768" w:rsidP="00842CFE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4"/>
        </w:rPr>
      </w:pP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 xml:space="preserve">(протокол заседания от </w:t>
      </w:r>
      <w:r w:rsidR="00961DFD"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>31</w:t>
      </w: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>.</w:t>
      </w:r>
      <w:r w:rsidR="00961DFD"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>08</w:t>
      </w: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>.201</w:t>
      </w:r>
      <w:r w:rsidR="001745C7"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>7</w:t>
      </w: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 xml:space="preserve"> № </w:t>
      </w:r>
      <w:r w:rsidR="00961DFD"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>19</w:t>
      </w:r>
      <w:r w:rsidRPr="00842CFE">
        <w:rPr>
          <w:rFonts w:ascii="Times New Roman" w:hAnsi="Times New Roman" w:cs="Times New Roman"/>
          <w:i/>
          <w:color w:val="548DD4" w:themeColor="text2" w:themeTint="99"/>
          <w:sz w:val="24"/>
        </w:rPr>
        <w:t>)</w:t>
      </w:r>
    </w:p>
    <w:p w:rsidR="00312968" w:rsidRDefault="00312968" w:rsidP="00842CFE">
      <w:pPr>
        <w:rPr>
          <w:rFonts w:cs="Times New Roman"/>
          <w:sz w:val="28"/>
          <w:szCs w:val="28"/>
        </w:rPr>
      </w:pPr>
    </w:p>
    <w:p w:rsidR="00312968" w:rsidRPr="00842CFE" w:rsidRDefault="00312968" w:rsidP="00842CFE">
      <w:pPr>
        <w:jc w:val="center"/>
        <w:rPr>
          <w:rFonts w:ascii="Times New Roman" w:hAnsi="Times New Roman" w:cs="Times New Roman"/>
          <w:b/>
          <w:sz w:val="36"/>
        </w:rPr>
      </w:pPr>
    </w:p>
    <w:p w:rsidR="00312968" w:rsidRPr="00842CFE" w:rsidRDefault="00312968" w:rsidP="00842CFE">
      <w:pPr>
        <w:jc w:val="center"/>
        <w:rPr>
          <w:rFonts w:ascii="Times New Roman" w:hAnsi="Times New Roman" w:cs="Times New Roman"/>
          <w:b/>
          <w:sz w:val="36"/>
        </w:rPr>
      </w:pPr>
    </w:p>
    <w:p w:rsidR="00312968" w:rsidRPr="00842CFE" w:rsidRDefault="00312968" w:rsidP="00842CFE">
      <w:pPr>
        <w:jc w:val="center"/>
        <w:rPr>
          <w:rFonts w:ascii="Times New Roman" w:hAnsi="Times New Roman" w:cs="Times New Roman"/>
          <w:b/>
          <w:sz w:val="36"/>
        </w:rPr>
      </w:pPr>
    </w:p>
    <w:p w:rsidR="00312968" w:rsidRPr="00842CFE" w:rsidRDefault="00312968" w:rsidP="00842CFE">
      <w:pPr>
        <w:jc w:val="center"/>
        <w:rPr>
          <w:rFonts w:ascii="Times New Roman" w:hAnsi="Times New Roman" w:cs="Times New Roman"/>
          <w:b/>
          <w:sz w:val="36"/>
        </w:rPr>
      </w:pPr>
    </w:p>
    <w:p w:rsidR="00312968" w:rsidRPr="00842CFE" w:rsidRDefault="00312968" w:rsidP="00842CFE">
      <w:pPr>
        <w:jc w:val="center"/>
        <w:rPr>
          <w:rFonts w:ascii="Times New Roman" w:hAnsi="Times New Roman" w:cs="Times New Roman"/>
          <w:b/>
          <w:sz w:val="36"/>
        </w:rPr>
      </w:pPr>
    </w:p>
    <w:p w:rsidR="00E71FD2" w:rsidRPr="00842CFE" w:rsidRDefault="00E71FD2" w:rsidP="00842CFE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D8275B" w:rsidRPr="00842CFE" w:rsidRDefault="00D8275B" w:rsidP="00842CFE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842CFE">
        <w:rPr>
          <w:rFonts w:ascii="Times New Roman" w:hAnsi="Times New Roman" w:cs="Times New Roman"/>
          <w:b/>
          <w:bCs/>
          <w:sz w:val="36"/>
        </w:rPr>
        <w:t>ОТЧЕТ О ПРОВЕДЕНИ</w:t>
      </w:r>
      <w:r w:rsidR="009E595D" w:rsidRPr="00842CFE">
        <w:rPr>
          <w:rFonts w:ascii="Times New Roman" w:hAnsi="Times New Roman" w:cs="Times New Roman"/>
          <w:b/>
          <w:bCs/>
          <w:sz w:val="36"/>
        </w:rPr>
        <w:t>И</w:t>
      </w:r>
      <w:r w:rsidRPr="00842CFE">
        <w:rPr>
          <w:rFonts w:ascii="Times New Roman" w:hAnsi="Times New Roman" w:cs="Times New Roman"/>
          <w:b/>
          <w:bCs/>
          <w:sz w:val="36"/>
        </w:rPr>
        <w:t xml:space="preserve"> НЕЗАВИСИМОЙ ОЦЕНКИ КАЧЕСТВА ПРЕДОСТАВЛЕНИЯ СОЦИАЛЬНЫХ УСЛУГ </w:t>
      </w:r>
      <w:r w:rsidR="003512A3" w:rsidRPr="00842CFE">
        <w:rPr>
          <w:rFonts w:ascii="Times New Roman" w:hAnsi="Times New Roman" w:cs="Times New Roman"/>
          <w:b/>
          <w:bCs/>
          <w:sz w:val="36"/>
        </w:rPr>
        <w:t>В ОРГАНИЗАЦИЯХ СОЦИАЛЬНОГО ОБСЛУЖИВАНИЯ</w:t>
      </w:r>
      <w:r w:rsidR="00DD21A9" w:rsidRPr="00842CFE">
        <w:rPr>
          <w:rFonts w:ascii="Times New Roman" w:hAnsi="Times New Roman" w:cs="Times New Roman"/>
          <w:b/>
          <w:bCs/>
          <w:sz w:val="36"/>
        </w:rPr>
        <w:t>,</w:t>
      </w:r>
      <w:r w:rsidRPr="00842CFE">
        <w:rPr>
          <w:rFonts w:ascii="Times New Roman" w:hAnsi="Times New Roman" w:cs="Times New Roman"/>
          <w:b/>
          <w:bCs/>
          <w:sz w:val="36"/>
        </w:rPr>
        <w:t xml:space="preserve"> РАСПОЛОЖЕННЫХ НА ТЕРРИТОРИИ НОВОСИБИРСК</w:t>
      </w:r>
      <w:r w:rsidR="003512A3" w:rsidRPr="00842CFE">
        <w:rPr>
          <w:rFonts w:ascii="Times New Roman" w:hAnsi="Times New Roman" w:cs="Times New Roman"/>
          <w:b/>
          <w:bCs/>
          <w:sz w:val="36"/>
        </w:rPr>
        <w:t>ОЙ ОБЛАСТИ</w:t>
      </w:r>
    </w:p>
    <w:p w:rsidR="00E71FD2" w:rsidRPr="00842CFE" w:rsidRDefault="00E71FD2" w:rsidP="00842CFE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E71FD2" w:rsidRPr="00842CFE" w:rsidRDefault="00E71FD2" w:rsidP="00842CFE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B543D0" w:rsidRPr="00842CFE" w:rsidRDefault="00B543D0" w:rsidP="00842CFE">
      <w:pPr>
        <w:jc w:val="center"/>
        <w:rPr>
          <w:rFonts w:ascii="Times New Roman" w:hAnsi="Times New Roman" w:cs="Times New Roman"/>
          <w:b/>
          <w:sz w:val="36"/>
        </w:rPr>
      </w:pPr>
    </w:p>
    <w:p w:rsidR="00E71FD2" w:rsidRDefault="00E71FD2" w:rsidP="0099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D8D" w:rsidRDefault="00621D8D" w:rsidP="009957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71FD2"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:rsidR="00E71FD2" w:rsidRPr="00A31A4E" w:rsidRDefault="00E71FD2" w:rsidP="009957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745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2CFE" w:rsidRDefault="00842CFE" w:rsidP="00842CFE"/>
    <w:p w:rsidR="00687488" w:rsidRPr="00842CFE" w:rsidRDefault="00687488" w:rsidP="00842CFE">
      <w:pPr>
        <w:rPr>
          <w:rFonts w:ascii="Times New Roman" w:hAnsi="Times New Roman" w:cs="Times New Roman"/>
          <w:b/>
          <w:sz w:val="28"/>
          <w:szCs w:val="28"/>
        </w:rPr>
      </w:pPr>
      <w:r w:rsidRPr="00842C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87488" w:rsidRDefault="00687488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Start w:id="0" w:name="_Toc492456246" w:displacedByCustomXml="next"/>
    <w:sdt>
      <w:sdtPr>
        <w:rPr>
          <w:rFonts w:ascii="Calibri" w:hAnsi="Calibri" w:cs="Calibri"/>
          <w:b w:val="0"/>
          <w:bCs w:val="0"/>
          <w:color w:val="auto"/>
          <w:sz w:val="22"/>
          <w:szCs w:val="22"/>
        </w:rPr>
        <w:id w:val="-81055551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32"/>
        </w:rPr>
      </w:sdtEndPr>
      <w:sdtContent>
        <w:p w:rsidR="00842CFE" w:rsidRPr="00842CFE" w:rsidRDefault="00842CFE">
          <w:pPr>
            <w:pStyle w:val="afa"/>
          </w:pPr>
          <w:r w:rsidRPr="00842CFE">
            <w:t>Оглавление</w:t>
          </w:r>
          <w:bookmarkEnd w:id="0"/>
        </w:p>
        <w:p w:rsidR="00842CFE" w:rsidRPr="00334D79" w:rsidRDefault="00842CFE">
          <w:pPr>
            <w:pStyle w:val="1a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r w:rsidRPr="00334D79">
            <w:rPr>
              <w:rFonts w:ascii="Times New Roman" w:hAnsi="Times New Roman" w:cs="Times New Roman"/>
              <w:sz w:val="32"/>
            </w:rPr>
            <w:fldChar w:fldCharType="begin"/>
          </w:r>
          <w:r w:rsidRPr="00334D79">
            <w:rPr>
              <w:rFonts w:ascii="Times New Roman" w:hAnsi="Times New Roman" w:cs="Times New Roman"/>
              <w:sz w:val="32"/>
            </w:rPr>
            <w:instrText xml:space="preserve"> TOC \o "1-3" \h \z \u </w:instrText>
          </w:r>
          <w:r w:rsidRPr="00334D79">
            <w:rPr>
              <w:rFonts w:ascii="Times New Roman" w:hAnsi="Times New Roman" w:cs="Times New Roman"/>
              <w:sz w:val="32"/>
            </w:rPr>
            <w:fldChar w:fldCharType="separate"/>
          </w:r>
          <w:hyperlink w:anchor="_Toc492456246" w:history="1"/>
        </w:p>
        <w:p w:rsidR="00842CFE" w:rsidRPr="00334D79" w:rsidRDefault="00CD6F32">
          <w:pPr>
            <w:pStyle w:val="1a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47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Общая характеристика независимой оценки качества работы организаций, оказывающих услуги в сфере социального обслуживания населения.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_Toc492456247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3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42CFE" w:rsidRPr="00334D79" w:rsidRDefault="00CD6F32">
          <w:pPr>
            <w:pStyle w:val="24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48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Цели и задачи независимой оценки.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_Toc492456248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3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42CFE" w:rsidRPr="00334D79" w:rsidRDefault="00CD6F32">
          <w:pPr>
            <w:pStyle w:val="1a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49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Объекты независимой оценки качества (перечень учреждений).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_Toc492456249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4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42CFE" w:rsidRPr="00334D79" w:rsidRDefault="00CD6F32">
          <w:pPr>
            <w:pStyle w:val="1a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50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Критерии независимой оценки качества.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_Toc492456250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8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42CFE" w:rsidRPr="00334D79" w:rsidRDefault="00CD6F32">
          <w:pPr>
            <w:pStyle w:val="1a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51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Методы и каналы сбора информации в целях проведения исследования.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_Toc492456251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9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42CFE" w:rsidRPr="00334D79" w:rsidRDefault="00CD6F32">
          <w:pPr>
            <w:pStyle w:val="1a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52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Объем проводимой оценки: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_Toc492456252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10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42CFE" w:rsidRPr="00334D79" w:rsidRDefault="00CD6F32">
          <w:pPr>
            <w:pStyle w:val="1a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53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Результаты опроса: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_Toc492456253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11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42CFE" w:rsidRPr="00334D79" w:rsidRDefault="00CD6F32">
          <w:pPr>
            <w:pStyle w:val="31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54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Результаты из анкетного опроса (описаны проценты которые были ниже 100%).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_Toc492456254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14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42CFE" w:rsidRPr="00334D79" w:rsidRDefault="00CD6F32">
          <w:pPr>
            <w:pStyle w:val="1a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55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Показатели, характеризующие открытость и доступность информации об организации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_Toc492456255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32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42CFE" w:rsidRPr="00334D79" w:rsidRDefault="00CD6F32">
          <w:pPr>
            <w:pStyle w:val="1a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56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Перечень сайтов: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_Toc492456256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32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42CFE" w:rsidRPr="00334D79" w:rsidRDefault="00CD6F32">
          <w:pPr>
            <w:pStyle w:val="24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57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Результаты обращений посредством электронной почты: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_Toc492456257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59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42CFE" w:rsidRPr="00334D79" w:rsidRDefault="00CD6F32">
          <w:pPr>
            <w:pStyle w:val="24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58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Перечень с ответами: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_Toc492456258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59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42CFE" w:rsidRPr="00334D79" w:rsidRDefault="00CD6F32">
          <w:pPr>
            <w:pStyle w:val="1a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59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_Toc492456259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10</w:t>
            </w:r>
            <w:r w:rsidR="00330E3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1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42CFE" w:rsidRPr="00334D79" w:rsidRDefault="00CD6F32">
          <w:pPr>
            <w:pStyle w:val="1a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sz w:val="32"/>
              <w:lang w:eastAsia="ru-RU"/>
            </w:rPr>
          </w:pPr>
          <w:hyperlink w:anchor="_Toc492456260" w:history="1">
            <w:r w:rsidR="00842CFE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Показатели, характеризующие удовлетворенность качеством оказания услуг</w:t>
            </w:r>
            <w:r w:rsidR="00330E36" w:rsidRPr="00334D79">
              <w:rPr>
                <w:rStyle w:val="a7"/>
                <w:rFonts w:ascii="Times New Roman" w:hAnsi="Times New Roman" w:cs="Times New Roman"/>
                <w:noProof/>
                <w:sz w:val="32"/>
              </w:rPr>
              <w:t>……………………………………………………………………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_Toc492456260 \h </w:instrTex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F867C6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t>1</w:t>
            </w:r>
            <w:r w:rsidR="00842CFE" w:rsidRPr="00334D79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  <w:r w:rsidR="00330E36" w:rsidRPr="00334D79">
            <w:rPr>
              <w:rFonts w:ascii="Times New Roman" w:hAnsi="Times New Roman" w:cs="Times New Roman"/>
              <w:noProof/>
              <w:sz w:val="32"/>
            </w:rPr>
            <w:t>02</w:t>
          </w:r>
        </w:p>
        <w:p w:rsidR="00842CFE" w:rsidRPr="00842CFE" w:rsidRDefault="00842CFE">
          <w:pPr>
            <w:rPr>
              <w:rFonts w:ascii="Times New Roman" w:hAnsi="Times New Roman" w:cs="Times New Roman"/>
              <w:sz w:val="32"/>
            </w:rPr>
          </w:pPr>
          <w:r w:rsidRPr="00334D79">
            <w:rPr>
              <w:rFonts w:ascii="Times New Roman" w:hAnsi="Times New Roman" w:cs="Times New Roman"/>
              <w:b/>
              <w:bCs/>
              <w:sz w:val="32"/>
            </w:rPr>
            <w:fldChar w:fldCharType="end"/>
          </w:r>
        </w:p>
      </w:sdtContent>
    </w:sdt>
    <w:p w:rsidR="00B543D0" w:rsidRPr="00A31A4E" w:rsidRDefault="00687488" w:rsidP="009957E2">
      <w:pPr>
        <w:pStyle w:val="1"/>
        <w:spacing w:before="0" w:line="360" w:lineRule="auto"/>
        <w:ind w:left="0"/>
        <w:jc w:val="both"/>
      </w:pPr>
      <w:r>
        <w:rPr>
          <w:rFonts w:ascii="Times New Roman" w:hAnsi="Times New Roman"/>
        </w:rPr>
        <w:br w:type="page"/>
      </w:r>
      <w:bookmarkStart w:id="1" w:name="__RefHeading___Toc403505348"/>
      <w:bookmarkStart w:id="2" w:name="_Toc492456247"/>
      <w:bookmarkEnd w:id="1"/>
      <w:r w:rsidR="00B543D0" w:rsidRPr="00A31A4E">
        <w:lastRenderedPageBreak/>
        <w:t>Общая характеристика независимой оценки качества р</w:t>
      </w:r>
      <w:r w:rsidR="003512A3">
        <w:t>аботы организаций</w:t>
      </w:r>
      <w:r w:rsidR="00B543D0" w:rsidRPr="00A31A4E">
        <w:t>, оказывающих услуги в сфере социального обслуживания населения.</w:t>
      </w:r>
      <w:bookmarkEnd w:id="2"/>
    </w:p>
    <w:p w:rsidR="00B543D0" w:rsidRPr="00A31A4E" w:rsidRDefault="00B543D0" w:rsidP="009957E2">
      <w:pPr>
        <w:pStyle w:val="2"/>
        <w:spacing w:before="0" w:line="360" w:lineRule="auto"/>
        <w:ind w:left="0"/>
      </w:pPr>
      <w:bookmarkStart w:id="3" w:name="__RefHeading___Toc403505349"/>
      <w:bookmarkStart w:id="4" w:name="_Toc492456248"/>
      <w:bookmarkEnd w:id="3"/>
      <w:r w:rsidRPr="00A31A4E">
        <w:t>Цели и задачи независимой оценки.</w:t>
      </w:r>
      <w:bookmarkEnd w:id="4"/>
    </w:p>
    <w:p w:rsidR="00B543D0" w:rsidRPr="00A31A4E" w:rsidRDefault="00B543D0" w:rsidP="009957E2">
      <w:pPr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  <w:u w:val="single"/>
        </w:rPr>
        <w:t>Целью</w:t>
      </w:r>
      <w:r w:rsidRPr="00A31A4E">
        <w:rPr>
          <w:rFonts w:ascii="Times New Roman" w:hAnsi="Times New Roman" w:cs="Times New Roman"/>
          <w:bCs/>
          <w:sz w:val="28"/>
          <w:szCs w:val="28"/>
        </w:rPr>
        <w:t xml:space="preserve"> реализации неза</w:t>
      </w:r>
      <w:r w:rsidR="003512A3">
        <w:rPr>
          <w:rFonts w:ascii="Times New Roman" w:hAnsi="Times New Roman" w:cs="Times New Roman"/>
          <w:bCs/>
          <w:sz w:val="28"/>
          <w:szCs w:val="28"/>
        </w:rPr>
        <w:t>висимой оценки работы организаций</w:t>
      </w:r>
      <w:r w:rsidRPr="00A31A4E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9C4C73" w:rsidRPr="00A31A4E" w:rsidRDefault="009C4C73" w:rsidP="009957E2">
      <w:pPr>
        <w:pStyle w:val="p3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1A4E">
        <w:rPr>
          <w:rStyle w:val="s4"/>
          <w:sz w:val="28"/>
          <w:szCs w:val="28"/>
        </w:rPr>
        <w:t>1. Повышение кач</w:t>
      </w:r>
      <w:r w:rsidR="003512A3">
        <w:rPr>
          <w:rStyle w:val="s4"/>
          <w:sz w:val="28"/>
          <w:szCs w:val="28"/>
        </w:rPr>
        <w:t>ества оказания услуг организациями социального обслуживания</w:t>
      </w:r>
      <w:r w:rsidRPr="00A31A4E">
        <w:rPr>
          <w:rStyle w:val="s4"/>
          <w:sz w:val="28"/>
          <w:szCs w:val="28"/>
        </w:rPr>
        <w:t xml:space="preserve"> Новосибирской области.</w:t>
      </w:r>
    </w:p>
    <w:p w:rsidR="009C4C73" w:rsidRPr="00A31A4E" w:rsidRDefault="00D8275B" w:rsidP="009957E2">
      <w:pPr>
        <w:pStyle w:val="p3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1A4E">
        <w:rPr>
          <w:rStyle w:val="s4"/>
          <w:sz w:val="28"/>
          <w:szCs w:val="28"/>
        </w:rPr>
        <w:t>2</w:t>
      </w:r>
      <w:r w:rsidR="009C4C73" w:rsidRPr="00A31A4E">
        <w:rPr>
          <w:rStyle w:val="s4"/>
          <w:sz w:val="28"/>
          <w:szCs w:val="28"/>
        </w:rPr>
        <w:t>. Улучшение информированности получателей усл</w:t>
      </w:r>
      <w:r w:rsidR="003512A3">
        <w:rPr>
          <w:rStyle w:val="s4"/>
          <w:sz w:val="28"/>
          <w:szCs w:val="28"/>
        </w:rPr>
        <w:t xml:space="preserve">уг о деятельности организаций социального обслуживания </w:t>
      </w:r>
      <w:r w:rsidR="009C4C73" w:rsidRPr="00A31A4E">
        <w:rPr>
          <w:rStyle w:val="s4"/>
          <w:sz w:val="28"/>
          <w:szCs w:val="28"/>
        </w:rPr>
        <w:t xml:space="preserve"> Новосибирской области.</w:t>
      </w:r>
    </w:p>
    <w:p w:rsidR="00B543D0" w:rsidRPr="00A31A4E" w:rsidRDefault="00B543D0" w:rsidP="009957E2">
      <w:pPr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3D0" w:rsidRPr="00A31A4E" w:rsidRDefault="00C2034C" w:rsidP="009957E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B543D0" w:rsidRPr="00A31A4E">
        <w:rPr>
          <w:rFonts w:ascii="Times New Roman" w:hAnsi="Times New Roman" w:cs="Times New Roman"/>
          <w:bCs/>
          <w:sz w:val="28"/>
          <w:szCs w:val="28"/>
          <w:u w:val="single"/>
        </w:rPr>
        <w:t>адач</w:t>
      </w:r>
      <w:r w:rsidR="0021233E" w:rsidRPr="00A31A4E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B543D0" w:rsidRPr="00A31A4E">
        <w:rPr>
          <w:rFonts w:ascii="Times New Roman" w:hAnsi="Times New Roman" w:cs="Times New Roman"/>
          <w:bCs/>
          <w:sz w:val="28"/>
          <w:szCs w:val="28"/>
        </w:rPr>
        <w:t>:</w:t>
      </w:r>
    </w:p>
    <w:p w:rsidR="0021233E" w:rsidRPr="00A31A4E" w:rsidRDefault="00C2034C" w:rsidP="009957E2">
      <w:pPr>
        <w:numPr>
          <w:ilvl w:val="0"/>
          <w:numId w:val="18"/>
        </w:numPr>
        <w:suppressAutoHyphens w:val="0"/>
        <w:spacing w:after="0" w:line="360" w:lineRule="auto"/>
        <w:ind w:left="0"/>
        <w:jc w:val="both"/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r w:rsidRPr="00A31A4E">
        <w:rPr>
          <w:rStyle w:val="s4"/>
          <w:rFonts w:ascii="Times New Roman" w:hAnsi="Times New Roman" w:cs="Times New Roman"/>
          <w:sz w:val="28"/>
          <w:szCs w:val="28"/>
        </w:rPr>
        <w:t>Получение данных об организации предоставления услуг и удовлетворенности получателей качеством о</w:t>
      </w:r>
      <w:r w:rsidR="003512A3">
        <w:rPr>
          <w:rStyle w:val="s4"/>
          <w:rFonts w:ascii="Times New Roman" w:hAnsi="Times New Roman" w:cs="Times New Roman"/>
          <w:sz w:val="28"/>
          <w:szCs w:val="28"/>
        </w:rPr>
        <w:t>казания услуг организаций</w:t>
      </w:r>
      <w:r w:rsidR="003512A3">
        <w:rPr>
          <w:rStyle w:val="s4"/>
          <w:rFonts w:ascii="Times New Roman" w:hAnsi="Times New Roman" w:cs="Times New Roman"/>
          <w:sz w:val="28"/>
          <w:szCs w:val="28"/>
        </w:rPr>
        <w:tab/>
        <w:t xml:space="preserve"> социального обслуживания</w:t>
      </w:r>
      <w:r w:rsidRPr="00A31A4E">
        <w:rPr>
          <w:rStyle w:val="s4"/>
          <w:rFonts w:ascii="Times New Roman" w:hAnsi="Times New Roman" w:cs="Times New Roman"/>
          <w:sz w:val="28"/>
          <w:szCs w:val="28"/>
        </w:rPr>
        <w:t xml:space="preserve"> Новосибирской области, путем</w:t>
      </w:r>
      <w:r w:rsidR="0021233E" w:rsidRPr="00A31A4E">
        <w:rPr>
          <w:rStyle w:val="s4"/>
          <w:rFonts w:ascii="Times New Roman" w:hAnsi="Times New Roman" w:cs="Times New Roman"/>
          <w:sz w:val="28"/>
          <w:szCs w:val="28"/>
        </w:rPr>
        <w:t>:</w:t>
      </w:r>
    </w:p>
    <w:p w:rsidR="0021233E" w:rsidRPr="00A31A4E" w:rsidRDefault="00C2034C" w:rsidP="009957E2">
      <w:pPr>
        <w:numPr>
          <w:ilvl w:val="1"/>
          <w:numId w:val="18"/>
        </w:numPr>
        <w:suppressAutoHyphens w:val="0"/>
        <w:spacing w:after="0" w:line="360" w:lineRule="auto"/>
        <w:ind w:left="0"/>
        <w:jc w:val="both"/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r w:rsidRPr="00A31A4E">
        <w:rPr>
          <w:rStyle w:val="s4"/>
          <w:rFonts w:ascii="Times New Roman" w:hAnsi="Times New Roman" w:cs="Times New Roman"/>
          <w:sz w:val="28"/>
          <w:szCs w:val="28"/>
        </w:rPr>
        <w:t xml:space="preserve"> прове</w:t>
      </w:r>
      <w:r w:rsidR="0021233E" w:rsidRPr="00A31A4E">
        <w:rPr>
          <w:rStyle w:val="s4"/>
          <w:rFonts w:ascii="Times New Roman" w:hAnsi="Times New Roman" w:cs="Times New Roman"/>
          <w:sz w:val="28"/>
          <w:szCs w:val="28"/>
        </w:rPr>
        <w:t>дения опроса получателей услуг;</w:t>
      </w:r>
    </w:p>
    <w:p w:rsidR="006C1F93" w:rsidRPr="00A31A4E" w:rsidRDefault="001728D8" w:rsidP="009957E2">
      <w:pPr>
        <w:numPr>
          <w:ilvl w:val="1"/>
          <w:numId w:val="18"/>
        </w:numPr>
        <w:suppressAutoHyphens w:val="0"/>
        <w:spacing w:after="0" w:line="360" w:lineRule="auto"/>
        <w:ind w:left="0"/>
        <w:jc w:val="both"/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4"/>
          <w:rFonts w:ascii="Times New Roman" w:hAnsi="Times New Roman" w:cs="Times New Roman"/>
          <w:sz w:val="28"/>
          <w:szCs w:val="28"/>
        </w:rPr>
        <w:t>интервьюирования</w:t>
      </w:r>
      <w:r w:rsidR="006C1F93" w:rsidRPr="00A31A4E">
        <w:rPr>
          <w:rStyle w:val="s4"/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21233E" w:rsidRPr="00A31A4E" w:rsidRDefault="001728D8" w:rsidP="009957E2">
      <w:pPr>
        <w:numPr>
          <w:ilvl w:val="1"/>
          <w:numId w:val="18"/>
        </w:numPr>
        <w:suppressAutoHyphens w:val="0"/>
        <w:spacing w:after="0" w:line="360" w:lineRule="auto"/>
        <w:ind w:left="0"/>
        <w:jc w:val="both"/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s4"/>
          <w:rFonts w:ascii="Times New Roman" w:hAnsi="Times New Roman" w:cs="Times New Roman"/>
          <w:sz w:val="28"/>
          <w:szCs w:val="28"/>
        </w:rPr>
        <w:t>проведения</w:t>
      </w:r>
      <w:r w:rsidR="006C1F93" w:rsidRPr="00A31A4E">
        <w:rPr>
          <w:rStyle w:val="s4"/>
          <w:rFonts w:ascii="Times New Roman" w:hAnsi="Times New Roman" w:cs="Times New Roman"/>
          <w:sz w:val="28"/>
          <w:szCs w:val="28"/>
        </w:rPr>
        <w:t>контрольных</w:t>
      </w:r>
      <w:proofErr w:type="spellEnd"/>
      <w:r w:rsidR="006C1F93" w:rsidRPr="00A31A4E">
        <w:rPr>
          <w:rStyle w:val="s4"/>
          <w:rFonts w:ascii="Times New Roman" w:hAnsi="Times New Roman" w:cs="Times New Roman"/>
          <w:sz w:val="28"/>
          <w:szCs w:val="28"/>
        </w:rPr>
        <w:t xml:space="preserve"> звонков и обращений;</w:t>
      </w:r>
    </w:p>
    <w:p w:rsidR="00B543D0" w:rsidRPr="00A31A4E" w:rsidRDefault="00C2034C" w:rsidP="009957E2">
      <w:pPr>
        <w:numPr>
          <w:ilvl w:val="1"/>
          <w:numId w:val="18"/>
        </w:numPr>
        <w:suppressAutoHyphens w:val="0"/>
        <w:spacing w:after="0" w:line="360" w:lineRule="auto"/>
        <w:ind w:left="0"/>
        <w:jc w:val="both"/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r w:rsidRPr="00A31A4E">
        <w:rPr>
          <w:rStyle w:val="s4"/>
          <w:rFonts w:ascii="Times New Roman" w:hAnsi="Times New Roman" w:cs="Times New Roman"/>
          <w:sz w:val="28"/>
          <w:szCs w:val="28"/>
        </w:rPr>
        <w:t>сплошного обследования учреждений путем включенного структурированног</w:t>
      </w:r>
      <w:r w:rsidR="006C1F93" w:rsidRPr="00A31A4E">
        <w:rPr>
          <w:rStyle w:val="s4"/>
          <w:rFonts w:ascii="Times New Roman" w:hAnsi="Times New Roman" w:cs="Times New Roman"/>
          <w:sz w:val="28"/>
          <w:szCs w:val="28"/>
        </w:rPr>
        <w:t>о наблюдения</w:t>
      </w:r>
      <w:r w:rsidR="0021233E" w:rsidRPr="00A31A4E">
        <w:rPr>
          <w:rStyle w:val="s4"/>
          <w:rFonts w:ascii="Times New Roman" w:hAnsi="Times New Roman" w:cs="Times New Roman"/>
          <w:sz w:val="28"/>
          <w:szCs w:val="28"/>
        </w:rPr>
        <w:t>;</w:t>
      </w:r>
    </w:p>
    <w:p w:rsidR="0021233E" w:rsidRPr="00703F3F" w:rsidRDefault="0021233E" w:rsidP="009957E2">
      <w:pPr>
        <w:numPr>
          <w:ilvl w:val="1"/>
          <w:numId w:val="18"/>
        </w:numPr>
        <w:suppressAutoHyphens w:val="0"/>
        <w:spacing w:after="0" w:line="360" w:lineRule="auto"/>
        <w:ind w:left="0"/>
        <w:jc w:val="both"/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r w:rsidRPr="00A31A4E">
        <w:rPr>
          <w:rStyle w:val="s4"/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A31A4E">
        <w:rPr>
          <w:rStyle w:val="s4"/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A31A4E">
        <w:rPr>
          <w:rStyle w:val="s4"/>
          <w:rFonts w:ascii="Times New Roman" w:hAnsi="Times New Roman" w:cs="Times New Roman"/>
          <w:sz w:val="28"/>
          <w:szCs w:val="28"/>
        </w:rPr>
        <w:t xml:space="preserve"> контента в сети Интернет.</w:t>
      </w:r>
    </w:p>
    <w:p w:rsidR="00703F3F" w:rsidRPr="00DE5BC6" w:rsidRDefault="00703F3F" w:rsidP="009957E2">
      <w:pPr>
        <w:pStyle w:val="1"/>
        <w:spacing w:before="0" w:line="360" w:lineRule="auto"/>
        <w:ind w:left="0"/>
        <w:jc w:val="both"/>
        <w:rPr>
          <w:rFonts w:ascii="Times New Roman" w:hAnsi="Times New Roman"/>
        </w:rPr>
      </w:pPr>
      <w:r>
        <w:rPr>
          <w:rStyle w:val="s4"/>
          <w:rFonts w:ascii="Times New Roman" w:hAnsi="Times New Roman"/>
        </w:rPr>
        <w:br w:type="page"/>
      </w:r>
      <w:bookmarkStart w:id="5" w:name="_Toc492456249"/>
      <w:r w:rsidR="00432448">
        <w:rPr>
          <w:rFonts w:ascii="Times New Roman" w:hAnsi="Times New Roman"/>
        </w:rPr>
        <w:lastRenderedPageBreak/>
        <w:t>Объекты независимой оценки качества</w:t>
      </w:r>
      <w:r w:rsidRPr="00DE5BC6">
        <w:rPr>
          <w:rFonts w:ascii="Times New Roman" w:hAnsi="Times New Roman"/>
        </w:rPr>
        <w:t xml:space="preserve"> (перечень учреждений).</w:t>
      </w:r>
      <w:bookmarkEnd w:id="5"/>
    </w:p>
    <w:p w:rsidR="00703F3F" w:rsidRPr="00A31A4E" w:rsidRDefault="00703F3F" w:rsidP="009957E2">
      <w:pPr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5C7" w:rsidRPr="001E0E58" w:rsidRDefault="001745C7" w:rsidP="009957E2">
      <w:pPr>
        <w:spacing w:after="0" w:line="36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 w:rsidRPr="001E0E58">
        <w:rPr>
          <w:rFonts w:ascii="Times New Roman" w:hAnsi="Times New Roman" w:cs="Times New Roman"/>
          <w:sz w:val="28"/>
          <w:szCs w:val="28"/>
        </w:rPr>
        <w:t>Утверждено</w:t>
      </w:r>
    </w:p>
    <w:p w:rsidR="001745C7" w:rsidRPr="001E0E58" w:rsidRDefault="001745C7" w:rsidP="009957E2">
      <w:pPr>
        <w:spacing w:after="0" w:line="36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 w:rsidRPr="001E0E58"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1745C7" w:rsidRPr="001E0E58" w:rsidRDefault="001745C7" w:rsidP="009957E2">
      <w:pPr>
        <w:spacing w:after="0" w:line="36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 w:rsidRPr="001E0E58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1745C7" w:rsidRDefault="001745C7" w:rsidP="009957E2">
      <w:pPr>
        <w:spacing w:after="0" w:line="36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22.12.2016    № 16</w:t>
      </w:r>
    </w:p>
    <w:p w:rsidR="001745C7" w:rsidRPr="001E0E58" w:rsidRDefault="001745C7" w:rsidP="009957E2">
      <w:pPr>
        <w:spacing w:after="0" w:line="36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</w:p>
    <w:p w:rsidR="001745C7" w:rsidRDefault="001745C7" w:rsidP="009957E2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организаций</w:t>
      </w:r>
      <w:r w:rsidRPr="001003EF">
        <w:rPr>
          <w:rFonts w:ascii="Times New Roman" w:hAnsi="Times New Roman" w:cs="Times New Roman"/>
          <w:b/>
          <w:sz w:val="28"/>
          <w:szCs w:val="28"/>
        </w:rPr>
        <w:t xml:space="preserve"> со</w:t>
      </w:r>
      <w:r>
        <w:rPr>
          <w:rFonts w:ascii="Times New Roman" w:hAnsi="Times New Roman" w:cs="Times New Roman"/>
          <w:b/>
          <w:sz w:val="28"/>
          <w:szCs w:val="28"/>
        </w:rPr>
        <w:t>циального обслуживания</w:t>
      </w:r>
      <w:r w:rsidRPr="001003EF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области, </w:t>
      </w:r>
    </w:p>
    <w:p w:rsidR="001745C7" w:rsidRDefault="001745C7" w:rsidP="009957E2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E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003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тношении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проводит</w:t>
      </w:r>
      <w:r w:rsidRPr="001003EF">
        <w:rPr>
          <w:rFonts w:ascii="Times New Roman" w:hAnsi="Times New Roman" w:cs="Times New Roman"/>
          <w:b/>
          <w:sz w:val="28"/>
          <w:szCs w:val="28"/>
        </w:rPr>
        <w:t xml:space="preserve">ся независимая оценка качества </w:t>
      </w:r>
    </w:p>
    <w:p w:rsidR="001745C7" w:rsidRPr="001003EF" w:rsidRDefault="001745C7" w:rsidP="009957E2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оказания</w:t>
      </w:r>
      <w:r w:rsidRPr="001003EF">
        <w:rPr>
          <w:rFonts w:ascii="Times New Roman" w:hAnsi="Times New Roman" w:cs="Times New Roman"/>
          <w:b/>
          <w:sz w:val="28"/>
          <w:szCs w:val="28"/>
        </w:rPr>
        <w:t xml:space="preserve"> услуг в 2017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1745C7" w:rsidRPr="001003EF" w:rsidRDefault="001745C7" w:rsidP="009957E2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</w:tblGrid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Муниципальное бюджетное учреждение «Комплексный центр социального обслуживания населения </w:t>
            </w:r>
            <w:proofErr w:type="spellStart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Баганского</w:t>
            </w:r>
            <w:proofErr w:type="spellEnd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района»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МБУ «Комплексный центр социального обслуживания населения </w:t>
            </w:r>
            <w:proofErr w:type="spellStart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Барабинского</w:t>
            </w:r>
            <w:proofErr w:type="spellEnd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района Новосибирской области»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МКУ «Комплексный центр социального обслуживания населения Венгеровского района»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МКУ «Комплексный центр социального обслуживания населения </w:t>
            </w:r>
            <w:proofErr w:type="spellStart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Доволенского</w:t>
            </w:r>
            <w:proofErr w:type="spellEnd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района Новосибирской области»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МКУ «Комплексный центр социального обслуживания населения </w:t>
            </w:r>
            <w:proofErr w:type="spellStart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Здвинского</w:t>
            </w:r>
            <w:proofErr w:type="spellEnd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района»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МБУ «Комплексный центр социального обслуживания населения Карасукского района Новосибирской области»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МКУ «Комплексный центр социального обслуживания населения Каргатского района</w:t>
            </w:r>
            <w:hyperlink r:id="rId10" w:tgtFrame="_blank" w:history="1">
              <w:r w:rsidRPr="001003EF">
                <w:rPr>
                  <w:rFonts w:ascii="Times New Roman" w:hAnsi="Times New Roman" w:cs="Times New Roman"/>
                  <w:color w:val="333333"/>
                  <w:sz w:val="28"/>
                  <w:szCs w:val="28"/>
                </w:rPr>
                <w:t>»</w:t>
              </w:r>
            </w:hyperlink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МБУ </w:t>
            </w:r>
            <w:proofErr w:type="spellStart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Кочковского</w:t>
            </w:r>
            <w:proofErr w:type="spellEnd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района Новосибирской области «Комплексный центр социального обслуживания населения» 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МБУ Краснозерского района Новосибирской области «Комплексный центр социального обслуживания населения»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Куйбышевского района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МАУ «Комплексный центр социального обслуживания населения </w:t>
            </w:r>
            <w:proofErr w:type="spellStart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Купинского</w:t>
            </w:r>
            <w:proofErr w:type="spellEnd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района»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МКУ «Комплексный центр социального обслуживания населения </w:t>
            </w:r>
            <w:proofErr w:type="spellStart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Кыштовского</w:t>
            </w:r>
            <w:proofErr w:type="spellEnd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района Новосибирской области»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МБУ «Комплексный центр социального обслуживания населения </w:t>
            </w:r>
            <w:proofErr w:type="spellStart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Маслянинского</w:t>
            </w:r>
            <w:proofErr w:type="spellEnd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района Новосибирской области»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МКУ Ордынского района Новосибирской области «Комплексный центр социального обслуживания населения»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МКУ Северного района Новосибирской области «Комплексный центр социального обслуживания населения Северного района»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МКУ «Центр социального обслуживания населения» Убинского района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Усть-Таркского</w:t>
            </w:r>
            <w:proofErr w:type="spellEnd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МБУ «Комплексный центр социального обслуживания </w:t>
            </w:r>
            <w:proofErr w:type="spellStart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Чановского</w:t>
            </w:r>
            <w:proofErr w:type="spellEnd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района Новосибирской области»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МКУ «Комплексный центр социального обслуживания населения» Чистоозерного района Новосибирской области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МБУ города Новосибирска «Комплексный центр социального обслуживания населения Центрального округа по Железнодорожному, </w:t>
            </w:r>
            <w:proofErr w:type="spellStart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Заельцовскому</w:t>
            </w:r>
            <w:proofErr w:type="spellEnd"/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Центральному районам города Новосибирска»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МБУ города Новосибирска «Комплексный центр социального обслуживания населения» Кировского района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МБУ города Новосибирска «Комплексный центр социального обслуживания населения» Ленинского района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МБУ города Новосибирска «Комплексный центр социального обслуживания населения» Октябрьского района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МБУ города Новосибирска по обслуживанию лиц пожилого возраста и инвалидов «Ветеран»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МБУ города Новосибирска Городской центр социальной помощи семье и детям «Заря»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МБУ города Новосибирска «Социально-оздоровительный центр граждан пожилого возраста и инвалидов «Лунный камень»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МБУ города Новосибирска Центр реабилитации детей и подростков с ограниченными возможностями «Олеся»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МБУ города Новосибирска Центр реабилитации детей и подростков с ограниченными возможностями «Надежда»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 xml:space="preserve">МБУ города Новосибирска «Комплексный </w:t>
            </w:r>
            <w:proofErr w:type="gramStart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социально-оздоровительный</w:t>
            </w:r>
            <w:proofErr w:type="gramEnd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 xml:space="preserve"> центр «Обские зори»</w:t>
            </w:r>
          </w:p>
        </w:tc>
      </w:tr>
      <w:tr w:rsidR="001745C7" w:rsidRPr="001003EF" w:rsidTr="00232CAA">
        <w:trPr>
          <w:trHeight w:val="191"/>
        </w:trPr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МАУ города Новосибирска «</w:t>
            </w:r>
            <w:proofErr w:type="gramStart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Социально-оздоровительный</w:t>
            </w:r>
            <w:proofErr w:type="gramEnd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 xml:space="preserve"> центр «Территория развития»</w:t>
            </w:r>
          </w:p>
        </w:tc>
      </w:tr>
      <w:tr w:rsidR="001745C7" w:rsidRPr="001003EF" w:rsidTr="00232CAA">
        <w:trPr>
          <w:trHeight w:val="191"/>
        </w:trPr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gramStart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</w:t>
            </w:r>
            <w:proofErr w:type="spellStart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Здвинского</w:t>
            </w:r>
            <w:proofErr w:type="spellEnd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МКУ Краснозерского района Новосибирской области «</w:t>
            </w:r>
            <w:proofErr w:type="gramStart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МКУ города Новосибирска «Центр помощи детям, оставшимся без попечения родителей «</w:t>
            </w:r>
            <w:proofErr w:type="gramStart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Теплый</w:t>
            </w:r>
            <w:proofErr w:type="gramEnd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 xml:space="preserve"> дом»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МКУ города Новосибирска «Центр помощи детям, оставшимся без попечения родителей «Созвездие»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МКУ Центр содействия семейному устройству детей-сирот и детей, оставшихся без попечения родителей «</w:t>
            </w:r>
            <w:proofErr w:type="spellStart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Дорогинский</w:t>
            </w:r>
            <w:proofErr w:type="spellEnd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Черепановского</w:t>
            </w:r>
            <w:proofErr w:type="spellEnd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МКУ «Центр помощи детям, оставшимся без попечения родителей Чистоозерного района Новосибирской области»</w:t>
            </w:r>
            <w:proofErr w:type="gramEnd"/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356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3EF">
              <w:rPr>
                <w:rFonts w:ascii="Times New Roman" w:hAnsi="Times New Roman" w:cs="Times New Roman"/>
                <w:sz w:val="28"/>
                <w:szCs w:val="28"/>
              </w:rPr>
              <w:t>МБУ «Центр помощи детям, оставшимся без попечения родителей Татарского района Новосибирской области»</w:t>
            </w:r>
            <w:proofErr w:type="gramEnd"/>
          </w:p>
        </w:tc>
      </w:tr>
      <w:tr w:rsidR="001745C7" w:rsidRPr="001003EF" w:rsidTr="00232CAA">
        <w:tc>
          <w:tcPr>
            <w:tcW w:w="567" w:type="dxa"/>
          </w:tcPr>
          <w:p w:rsidR="001745C7" w:rsidRPr="001003EF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356" w:type="dxa"/>
          </w:tcPr>
          <w:p w:rsidR="001745C7" w:rsidRPr="004F7AC3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благотворительная общественная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4F7AC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spellEnd"/>
            <w:r w:rsidRPr="004F7AC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граждан «ЛИНИЯ ЖИЗНИ»</w:t>
            </w:r>
          </w:p>
        </w:tc>
      </w:tr>
      <w:tr w:rsidR="001745C7" w:rsidRPr="001003EF" w:rsidTr="00232CAA">
        <w:tc>
          <w:tcPr>
            <w:tcW w:w="567" w:type="dxa"/>
          </w:tcPr>
          <w:p w:rsidR="001745C7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9356" w:type="dxa"/>
          </w:tcPr>
          <w:p w:rsidR="001745C7" w:rsidRPr="003A0702" w:rsidRDefault="001745C7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02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«Новосибирск без наркотиков»</w:t>
            </w:r>
          </w:p>
        </w:tc>
      </w:tr>
    </w:tbl>
    <w:p w:rsidR="00703F3F" w:rsidRDefault="00703F3F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3F" w:rsidRDefault="00703F3F" w:rsidP="009957E2">
      <w:pPr>
        <w:suppressAutoHyphens w:val="0"/>
        <w:spacing w:after="0" w:line="360" w:lineRule="auto"/>
        <w:jc w:val="both"/>
        <w:rPr>
          <w:rStyle w:val="s4"/>
          <w:rFonts w:ascii="Times New Roman" w:hAnsi="Times New Roman" w:cs="Times New Roman"/>
          <w:sz w:val="28"/>
          <w:szCs w:val="28"/>
        </w:rPr>
      </w:pPr>
    </w:p>
    <w:p w:rsidR="00703F3F" w:rsidRDefault="00703F3F" w:rsidP="009957E2">
      <w:pPr>
        <w:suppressAutoHyphens w:val="0"/>
        <w:spacing w:after="0" w:line="360" w:lineRule="auto"/>
        <w:jc w:val="both"/>
        <w:rPr>
          <w:rStyle w:val="s4"/>
          <w:rFonts w:ascii="Times New Roman" w:hAnsi="Times New Roman" w:cs="Times New Roman"/>
          <w:sz w:val="28"/>
          <w:szCs w:val="28"/>
        </w:rPr>
      </w:pPr>
    </w:p>
    <w:p w:rsidR="00703F3F" w:rsidRDefault="00703F3F" w:rsidP="009957E2">
      <w:pPr>
        <w:suppressAutoHyphens w:val="0"/>
        <w:spacing w:after="0" w:line="360" w:lineRule="auto"/>
        <w:jc w:val="both"/>
        <w:rPr>
          <w:rStyle w:val="s4"/>
          <w:rFonts w:ascii="Times New Roman" w:hAnsi="Times New Roman" w:cs="Times New Roman"/>
          <w:sz w:val="28"/>
          <w:szCs w:val="28"/>
        </w:rPr>
      </w:pPr>
    </w:p>
    <w:p w:rsidR="00703F3F" w:rsidRDefault="00703F3F" w:rsidP="009957E2">
      <w:pPr>
        <w:suppressAutoHyphens w:val="0"/>
        <w:spacing w:after="0" w:line="360" w:lineRule="auto"/>
        <w:jc w:val="both"/>
        <w:rPr>
          <w:rStyle w:val="s4"/>
          <w:rFonts w:ascii="Times New Roman" w:hAnsi="Times New Roman" w:cs="Times New Roman"/>
          <w:sz w:val="28"/>
          <w:szCs w:val="28"/>
        </w:rPr>
      </w:pPr>
    </w:p>
    <w:p w:rsidR="00703F3F" w:rsidRDefault="00703F3F" w:rsidP="009957E2">
      <w:pPr>
        <w:suppressAutoHyphens w:val="0"/>
        <w:spacing w:after="0" w:line="360" w:lineRule="auto"/>
        <w:jc w:val="both"/>
        <w:rPr>
          <w:rStyle w:val="s4"/>
          <w:rFonts w:ascii="Times New Roman" w:hAnsi="Times New Roman" w:cs="Times New Roman"/>
          <w:sz w:val="28"/>
          <w:szCs w:val="28"/>
        </w:rPr>
      </w:pPr>
    </w:p>
    <w:p w:rsidR="00703F3F" w:rsidRDefault="00703F3F" w:rsidP="009957E2">
      <w:pPr>
        <w:suppressAutoHyphens w:val="0"/>
        <w:spacing w:after="0" w:line="360" w:lineRule="auto"/>
        <w:jc w:val="both"/>
        <w:rPr>
          <w:rStyle w:val="s4"/>
          <w:rFonts w:ascii="Times New Roman" w:hAnsi="Times New Roman" w:cs="Times New Roman"/>
          <w:sz w:val="28"/>
          <w:szCs w:val="28"/>
        </w:rPr>
      </w:pPr>
    </w:p>
    <w:p w:rsidR="00703F3F" w:rsidRPr="00A31A4E" w:rsidRDefault="00703F3F" w:rsidP="009957E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1D" w:rsidRPr="00A31A4E" w:rsidRDefault="00687488" w:rsidP="009957E2">
      <w:pPr>
        <w:pStyle w:val="1"/>
        <w:spacing w:before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6" w:name="_Toc492456250"/>
      <w:r w:rsidR="0028531D" w:rsidRPr="00A31A4E">
        <w:rPr>
          <w:rFonts w:ascii="Times New Roman" w:hAnsi="Times New Roman"/>
        </w:rPr>
        <w:lastRenderedPageBreak/>
        <w:t>Критер</w:t>
      </w:r>
      <w:r w:rsidR="00432448">
        <w:rPr>
          <w:rFonts w:ascii="Times New Roman" w:hAnsi="Times New Roman"/>
        </w:rPr>
        <w:t>ии независимой оценки качества</w:t>
      </w:r>
      <w:r w:rsidR="0028531D" w:rsidRPr="00A31A4E">
        <w:rPr>
          <w:rFonts w:ascii="Times New Roman" w:hAnsi="Times New Roman"/>
        </w:rPr>
        <w:t>.</w:t>
      </w:r>
      <w:bookmarkEnd w:id="6"/>
    </w:p>
    <w:p w:rsidR="0028531D" w:rsidRPr="00A31A4E" w:rsidRDefault="0028531D" w:rsidP="009957E2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 xml:space="preserve">Оценка проводилась по перечню показателей, сгруппированных в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31A4E">
        <w:rPr>
          <w:rFonts w:ascii="Times New Roman" w:hAnsi="Times New Roman" w:cs="Times New Roman"/>
          <w:bCs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A31A4E">
        <w:rPr>
          <w:rFonts w:ascii="Times New Roman" w:hAnsi="Times New Roman" w:cs="Times New Roman"/>
          <w:bCs/>
          <w:sz w:val="28"/>
          <w:szCs w:val="28"/>
        </w:rPr>
        <w:t xml:space="preserve"> по направлениям, отражающим отдельные элементы качества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социальных услуг</w:t>
      </w:r>
      <w:r w:rsidRPr="000E6795">
        <w:rPr>
          <w:rFonts w:ascii="Times New Roman" w:hAnsi="Times New Roman" w:cs="Times New Roman"/>
          <w:bCs/>
          <w:sz w:val="28"/>
          <w:szCs w:val="28"/>
        </w:rPr>
        <w:t>:</w:t>
      </w:r>
    </w:p>
    <w:p w:rsidR="0028531D" w:rsidRPr="00A31A4E" w:rsidRDefault="0028531D" w:rsidP="009957E2">
      <w:pPr>
        <w:numPr>
          <w:ilvl w:val="0"/>
          <w:numId w:val="13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>Открытость и доступность информации об организации.</w:t>
      </w:r>
    </w:p>
    <w:p w:rsidR="0028531D" w:rsidRPr="00A31A4E" w:rsidRDefault="0028531D" w:rsidP="009957E2">
      <w:pPr>
        <w:numPr>
          <w:ilvl w:val="0"/>
          <w:numId w:val="13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>Комфортность условий и доступность получения услуг.</w:t>
      </w:r>
    </w:p>
    <w:p w:rsidR="0028531D" w:rsidRPr="00A31A4E" w:rsidRDefault="0028531D" w:rsidP="009957E2">
      <w:pPr>
        <w:numPr>
          <w:ilvl w:val="0"/>
          <w:numId w:val="13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CC4">
        <w:rPr>
          <w:rFonts w:ascii="Times New Roman" w:hAnsi="Times New Roman" w:cs="Times New Roman"/>
          <w:bCs/>
          <w:sz w:val="28"/>
          <w:szCs w:val="28"/>
        </w:rPr>
        <w:t>Время ожидания</w:t>
      </w:r>
      <w:r w:rsidRPr="00A31A4E">
        <w:rPr>
          <w:rFonts w:ascii="Times New Roman" w:hAnsi="Times New Roman" w:cs="Times New Roman"/>
          <w:bCs/>
          <w:sz w:val="28"/>
          <w:szCs w:val="28"/>
        </w:rPr>
        <w:t>.</w:t>
      </w:r>
    </w:p>
    <w:p w:rsidR="0028531D" w:rsidRPr="00A31A4E" w:rsidRDefault="0028531D" w:rsidP="009957E2">
      <w:pPr>
        <w:numPr>
          <w:ilvl w:val="0"/>
          <w:numId w:val="13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>Доброжелательность, вежливость и компетентность работников организации.</w:t>
      </w:r>
    </w:p>
    <w:p w:rsidR="0028531D" w:rsidRPr="00A31A4E" w:rsidRDefault="0028531D" w:rsidP="009957E2">
      <w:pPr>
        <w:numPr>
          <w:ilvl w:val="0"/>
          <w:numId w:val="13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>Удовлетворенность качеством предоставления.</w:t>
      </w:r>
    </w:p>
    <w:p w:rsidR="0028531D" w:rsidRDefault="0028531D" w:rsidP="009957E2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31D" w:rsidRDefault="0028531D" w:rsidP="009957E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Интерпретация рейтингов:</w:t>
      </w:r>
    </w:p>
    <w:p w:rsidR="0028531D" w:rsidRDefault="0028531D" w:rsidP="009957E2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2"/>
        <w:tblW w:w="0" w:type="auto"/>
        <w:jc w:val="center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1745C7" w:rsidTr="001745C7">
        <w:trPr>
          <w:jc w:val="center"/>
        </w:trPr>
        <w:tc>
          <w:tcPr>
            <w:tcW w:w="3331" w:type="dxa"/>
          </w:tcPr>
          <w:p w:rsidR="001745C7" w:rsidRDefault="001745C7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Низкий</w:t>
            </w:r>
          </w:p>
        </w:tc>
        <w:tc>
          <w:tcPr>
            <w:tcW w:w="3332" w:type="dxa"/>
          </w:tcPr>
          <w:p w:rsidR="001745C7" w:rsidRDefault="001745C7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3332" w:type="dxa"/>
          </w:tcPr>
          <w:p w:rsidR="001745C7" w:rsidRDefault="001745C7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</w:tr>
      <w:tr w:rsidR="001745C7" w:rsidTr="001745C7">
        <w:trPr>
          <w:jc w:val="center"/>
        </w:trPr>
        <w:tc>
          <w:tcPr>
            <w:tcW w:w="3331" w:type="dxa"/>
          </w:tcPr>
          <w:p w:rsidR="001745C7" w:rsidRDefault="001745C7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0-30%</w:t>
            </w:r>
          </w:p>
        </w:tc>
        <w:tc>
          <w:tcPr>
            <w:tcW w:w="3332" w:type="dxa"/>
          </w:tcPr>
          <w:p w:rsidR="001745C7" w:rsidRDefault="001745C7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30-70%</w:t>
            </w:r>
          </w:p>
        </w:tc>
        <w:tc>
          <w:tcPr>
            <w:tcW w:w="3332" w:type="dxa"/>
          </w:tcPr>
          <w:p w:rsidR="001745C7" w:rsidRDefault="001745C7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70-100%</w:t>
            </w:r>
          </w:p>
        </w:tc>
      </w:tr>
    </w:tbl>
    <w:p w:rsidR="001745C7" w:rsidRDefault="001745C7" w:rsidP="009957E2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5C7" w:rsidRDefault="00BC7157" w:rsidP="009957E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59C">
        <w:rPr>
          <w:noProof/>
          <w:lang w:eastAsia="ru-RU"/>
        </w:rPr>
        <w:drawing>
          <wp:inline distT="0" distB="0" distL="0" distR="0">
            <wp:extent cx="6211570" cy="2370455"/>
            <wp:effectExtent l="0" t="0" r="0" b="0"/>
            <wp:docPr id="2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45C7" w:rsidRPr="00A31A4E" w:rsidRDefault="001745C7" w:rsidP="009957E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8531D" w:rsidRPr="00A31A4E" w:rsidRDefault="0028531D" w:rsidP="009957E2">
      <w:pPr>
        <w:pStyle w:val="1"/>
        <w:spacing w:before="0" w:line="360" w:lineRule="auto"/>
        <w:ind w:left="0"/>
        <w:jc w:val="both"/>
        <w:rPr>
          <w:rFonts w:ascii="Times New Roman" w:hAnsi="Times New Roman"/>
        </w:rPr>
      </w:pPr>
      <w:bookmarkStart w:id="7" w:name="_Toc492456251"/>
      <w:r w:rsidRPr="00A31A4E">
        <w:rPr>
          <w:rFonts w:ascii="Times New Roman" w:hAnsi="Times New Roman"/>
        </w:rPr>
        <w:lastRenderedPageBreak/>
        <w:t>Методы и каналы сбора информации в целях проведения исследования.</w:t>
      </w:r>
      <w:bookmarkEnd w:id="7"/>
    </w:p>
    <w:p w:rsidR="0028531D" w:rsidRPr="00A31A4E" w:rsidRDefault="0028531D" w:rsidP="009957E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31D" w:rsidRPr="00A31A4E" w:rsidRDefault="0028531D" w:rsidP="00995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31A4E">
        <w:rPr>
          <w:rFonts w:ascii="Times New Roman" w:hAnsi="Times New Roman" w:cs="Times New Roman"/>
          <w:sz w:val="28"/>
        </w:rPr>
        <w:t>Прежде всего</w:t>
      </w:r>
      <w:r>
        <w:rPr>
          <w:rFonts w:ascii="Times New Roman" w:hAnsi="Times New Roman" w:cs="Times New Roman"/>
          <w:sz w:val="28"/>
        </w:rPr>
        <w:t>,</w:t>
      </w:r>
      <w:r w:rsidRPr="00A31A4E">
        <w:rPr>
          <w:rFonts w:ascii="Times New Roman" w:hAnsi="Times New Roman" w:cs="Times New Roman"/>
          <w:sz w:val="28"/>
        </w:rPr>
        <w:t xml:space="preserve"> была разработана методическая система по сбору информации. Она включает в себя различные инструменты, это:</w:t>
      </w:r>
    </w:p>
    <w:p w:rsidR="0028531D" w:rsidRPr="00A31A4E" w:rsidRDefault="0028531D" w:rsidP="009957E2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A31A4E">
        <w:rPr>
          <w:rFonts w:ascii="Times New Roman" w:hAnsi="Times New Roman" w:cs="Times New Roman"/>
          <w:sz w:val="28"/>
        </w:rPr>
        <w:t>анкета клиента;</w:t>
      </w:r>
    </w:p>
    <w:p w:rsidR="0028531D" w:rsidRPr="00A31A4E" w:rsidRDefault="0028531D" w:rsidP="009957E2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A31A4E">
        <w:rPr>
          <w:rFonts w:ascii="Times New Roman" w:hAnsi="Times New Roman" w:cs="Times New Roman"/>
          <w:sz w:val="28"/>
        </w:rPr>
        <w:t>гайд</w:t>
      </w:r>
      <w:proofErr w:type="spellEnd"/>
      <w:r w:rsidRPr="00A31A4E">
        <w:rPr>
          <w:rFonts w:ascii="Times New Roman" w:hAnsi="Times New Roman" w:cs="Times New Roman"/>
          <w:sz w:val="28"/>
        </w:rPr>
        <w:t xml:space="preserve"> для наблюдения внешней и внутренней территории учреждения;</w:t>
      </w:r>
    </w:p>
    <w:p w:rsidR="0028531D" w:rsidRPr="00A31A4E" w:rsidRDefault="0028531D" w:rsidP="009957E2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</w:t>
      </w:r>
      <w:r w:rsidRPr="00A31A4E">
        <w:rPr>
          <w:rFonts w:ascii="Times New Roman" w:hAnsi="Times New Roman" w:cs="Times New Roman"/>
          <w:sz w:val="28"/>
        </w:rPr>
        <w:t xml:space="preserve"> интервью с руководителем;</w:t>
      </w:r>
    </w:p>
    <w:p w:rsidR="0028531D" w:rsidRPr="00A31A4E" w:rsidRDefault="0028531D" w:rsidP="009957E2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A31A4E">
        <w:rPr>
          <w:rFonts w:ascii="Times New Roman" w:hAnsi="Times New Roman" w:cs="Times New Roman"/>
          <w:sz w:val="28"/>
        </w:rPr>
        <w:t>гайд</w:t>
      </w:r>
      <w:proofErr w:type="spellEnd"/>
      <w:r w:rsidRPr="00A31A4E">
        <w:rPr>
          <w:rFonts w:ascii="Times New Roman" w:hAnsi="Times New Roman" w:cs="Times New Roman"/>
          <w:sz w:val="28"/>
        </w:rPr>
        <w:t xml:space="preserve"> по мониторингу официальных сайтов учреждений;</w:t>
      </w:r>
    </w:p>
    <w:p w:rsidR="0028531D" w:rsidRPr="00A31A4E" w:rsidRDefault="0028531D" w:rsidP="009957E2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</w:t>
      </w:r>
      <w:r w:rsidRPr="00A31A4E">
        <w:rPr>
          <w:rFonts w:ascii="Times New Roman" w:hAnsi="Times New Roman" w:cs="Times New Roman"/>
          <w:sz w:val="28"/>
        </w:rPr>
        <w:t xml:space="preserve"> тайного звонка;</w:t>
      </w:r>
    </w:p>
    <w:p w:rsidR="0028531D" w:rsidRPr="00A31A4E" w:rsidRDefault="0028531D" w:rsidP="009957E2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sz w:val="28"/>
        </w:rPr>
        <w:t>запросапо</w:t>
      </w:r>
      <w:proofErr w:type="spellEnd"/>
      <w:r>
        <w:rPr>
          <w:rFonts w:ascii="Times New Roman" w:hAnsi="Times New Roman" w:cs="Times New Roman"/>
          <w:sz w:val="28"/>
        </w:rPr>
        <w:t xml:space="preserve"> электронной почте</w:t>
      </w:r>
      <w:r w:rsidRPr="00A31A4E">
        <w:rPr>
          <w:rFonts w:ascii="Times New Roman" w:hAnsi="Times New Roman" w:cs="Times New Roman"/>
          <w:sz w:val="28"/>
        </w:rPr>
        <w:t>.</w:t>
      </w:r>
    </w:p>
    <w:p w:rsidR="0028531D" w:rsidRDefault="0028531D" w:rsidP="00995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28531D" w:rsidRPr="000A71C8" w:rsidRDefault="0028531D" w:rsidP="0099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осуществления прямых выездов</w:t>
      </w:r>
      <w:r w:rsidR="00232CAA">
        <w:rPr>
          <w:rFonts w:ascii="Times New Roman" w:hAnsi="Times New Roman" w:cs="Times New Roman"/>
          <w:sz w:val="28"/>
          <w:szCs w:val="28"/>
        </w:rPr>
        <w:t>: 26</w:t>
      </w:r>
      <w:r w:rsidRPr="000A71C8">
        <w:rPr>
          <w:rFonts w:ascii="Times New Roman" w:hAnsi="Times New Roman" w:cs="Times New Roman"/>
          <w:sz w:val="28"/>
          <w:szCs w:val="28"/>
        </w:rPr>
        <w:t>.0</w:t>
      </w:r>
      <w:r w:rsidR="00232CAA">
        <w:rPr>
          <w:rFonts w:ascii="Times New Roman" w:hAnsi="Times New Roman" w:cs="Times New Roman"/>
          <w:sz w:val="28"/>
          <w:szCs w:val="28"/>
        </w:rPr>
        <w:t>4.2017 – 08.08.2017</w:t>
      </w:r>
      <w:r w:rsidRPr="000A71C8">
        <w:rPr>
          <w:rFonts w:ascii="Times New Roman" w:hAnsi="Times New Roman" w:cs="Times New Roman"/>
          <w:sz w:val="28"/>
          <w:szCs w:val="28"/>
        </w:rPr>
        <w:t>.</w:t>
      </w:r>
    </w:p>
    <w:p w:rsidR="0028531D" w:rsidRPr="000A71C8" w:rsidRDefault="0028531D" w:rsidP="00995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C8">
        <w:rPr>
          <w:rFonts w:ascii="Times New Roman" w:hAnsi="Times New Roman" w:cs="Times New Roman"/>
          <w:sz w:val="28"/>
          <w:szCs w:val="28"/>
        </w:rPr>
        <w:t>Для осуществления этой работы, министерством социального</w:t>
      </w:r>
      <w:r w:rsidR="00432448">
        <w:rPr>
          <w:rFonts w:ascii="Times New Roman" w:hAnsi="Times New Roman" w:cs="Times New Roman"/>
          <w:sz w:val="28"/>
          <w:szCs w:val="28"/>
        </w:rPr>
        <w:t xml:space="preserve"> развития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было привлечено </w:t>
      </w:r>
      <w:r w:rsidR="00232CAA">
        <w:rPr>
          <w:rFonts w:ascii="Times New Roman" w:hAnsi="Times New Roman" w:cs="Times New Roman"/>
          <w:sz w:val="28"/>
          <w:szCs w:val="28"/>
        </w:rPr>
        <w:t>3</w:t>
      </w:r>
      <w:r w:rsidR="00432448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232CAA">
        <w:rPr>
          <w:rFonts w:ascii="Times New Roman" w:hAnsi="Times New Roman" w:cs="Times New Roman"/>
          <w:sz w:val="28"/>
          <w:szCs w:val="28"/>
        </w:rPr>
        <w:t>а</w:t>
      </w:r>
      <w:r w:rsidR="00432448">
        <w:rPr>
          <w:rFonts w:ascii="Times New Roman" w:hAnsi="Times New Roman" w:cs="Times New Roman"/>
          <w:sz w:val="28"/>
          <w:szCs w:val="28"/>
        </w:rPr>
        <w:t xml:space="preserve"> – волонтер</w:t>
      </w:r>
      <w:r w:rsidR="00232CAA">
        <w:rPr>
          <w:rFonts w:ascii="Times New Roman" w:hAnsi="Times New Roman" w:cs="Times New Roman"/>
          <w:sz w:val="28"/>
          <w:szCs w:val="28"/>
        </w:rPr>
        <w:t>а.</w:t>
      </w:r>
    </w:p>
    <w:p w:rsidR="0028531D" w:rsidRPr="003A297A" w:rsidRDefault="0028531D" w:rsidP="0099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7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студентов проводились подробные инструктаж</w:t>
      </w:r>
      <w:r w:rsidR="00232C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31D" w:rsidRDefault="0028531D" w:rsidP="00995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28531D" w:rsidRPr="00A31A4E" w:rsidRDefault="0028531D" w:rsidP="00995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31A4E">
        <w:rPr>
          <w:rFonts w:ascii="Times New Roman" w:hAnsi="Times New Roman" w:cs="Times New Roman"/>
          <w:sz w:val="28"/>
        </w:rPr>
        <w:t>Далее составлялся план-график посещ</w:t>
      </w:r>
      <w:r>
        <w:rPr>
          <w:rFonts w:ascii="Times New Roman" w:hAnsi="Times New Roman" w:cs="Times New Roman"/>
          <w:sz w:val="28"/>
        </w:rPr>
        <w:t>ений учреждений, сформированы</w:t>
      </w:r>
      <w:r w:rsidRPr="00A31A4E">
        <w:rPr>
          <w:rFonts w:ascii="Times New Roman" w:hAnsi="Times New Roman" w:cs="Times New Roman"/>
          <w:sz w:val="28"/>
        </w:rPr>
        <w:t xml:space="preserve"> груп</w:t>
      </w:r>
      <w:r>
        <w:rPr>
          <w:rFonts w:ascii="Times New Roman" w:hAnsi="Times New Roman" w:cs="Times New Roman"/>
          <w:sz w:val="28"/>
        </w:rPr>
        <w:t>пы для непосредственных посещений</w:t>
      </w:r>
      <w:r w:rsidRPr="00A31A4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Каждое посещение учреждения было согласовано с представителями Общественного совета, министерством социального развития Новосибирской области, а также с руководителями учреждений.</w:t>
      </w:r>
    </w:p>
    <w:p w:rsidR="0028531D" w:rsidRPr="00A31A4E" w:rsidRDefault="0028531D" w:rsidP="00995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первом этапе организовывалась беседа-</w:t>
      </w:r>
      <w:r w:rsidRPr="00A31A4E">
        <w:rPr>
          <w:rFonts w:ascii="Times New Roman" w:hAnsi="Times New Roman" w:cs="Times New Roman"/>
          <w:sz w:val="28"/>
        </w:rPr>
        <w:t>интервью с руков</w:t>
      </w:r>
      <w:r>
        <w:rPr>
          <w:rFonts w:ascii="Times New Roman" w:hAnsi="Times New Roman" w:cs="Times New Roman"/>
          <w:sz w:val="28"/>
        </w:rPr>
        <w:t>одителем, либо его заместителем, в ходе которой заполнялся бланк интервью.</w:t>
      </w:r>
    </w:p>
    <w:p w:rsidR="0028531D" w:rsidRDefault="0028531D" w:rsidP="00995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Затем проводилась обзорная экскурсия по учреждению и его прилегающей территории, в ходе которой </w:t>
      </w:r>
      <w:proofErr w:type="gramStart"/>
      <w:r>
        <w:rPr>
          <w:rFonts w:ascii="Times New Roman" w:hAnsi="Times New Roman" w:cs="Times New Roman"/>
          <w:sz w:val="28"/>
        </w:rPr>
        <w:t>осуществлялось наблюдение и заполнялись</w:t>
      </w:r>
      <w:proofErr w:type="gramEnd"/>
      <w:r>
        <w:rPr>
          <w:rFonts w:ascii="Times New Roman" w:hAnsi="Times New Roman" w:cs="Times New Roman"/>
          <w:sz w:val="28"/>
        </w:rPr>
        <w:t xml:space="preserve"> соответствующие формы.</w:t>
      </w:r>
    </w:p>
    <w:p w:rsidR="0028531D" w:rsidRPr="00A31A4E" w:rsidRDefault="0028531D" w:rsidP="00995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о</w:t>
      </w:r>
      <w:r w:rsidRPr="00A31A4E">
        <w:rPr>
          <w:rFonts w:ascii="Times New Roman" w:hAnsi="Times New Roman" w:cs="Times New Roman"/>
          <w:sz w:val="28"/>
        </w:rPr>
        <w:t>говаривался наиболее эффективный и удобный для учреждения способ для про</w:t>
      </w:r>
      <w:r>
        <w:rPr>
          <w:rFonts w:ascii="Times New Roman" w:hAnsi="Times New Roman" w:cs="Times New Roman"/>
          <w:sz w:val="28"/>
        </w:rPr>
        <w:t>ведения опроса. И</w:t>
      </w:r>
      <w:r w:rsidR="0043244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</w:t>
      </w:r>
      <w:r w:rsidRPr="00A31A4E">
        <w:rPr>
          <w:rFonts w:ascii="Times New Roman" w:hAnsi="Times New Roman" w:cs="Times New Roman"/>
          <w:sz w:val="28"/>
        </w:rPr>
        <w:t xml:space="preserve">сходя из выбранного способа, проводилось анкетирование. В некоторых случаях нам не удавалось опросить необходимое </w:t>
      </w:r>
      <w:r w:rsidRPr="00A31A4E">
        <w:rPr>
          <w:rFonts w:ascii="Times New Roman" w:hAnsi="Times New Roman" w:cs="Times New Roman"/>
          <w:sz w:val="28"/>
        </w:rPr>
        <w:lastRenderedPageBreak/>
        <w:t>количество, и</w:t>
      </w:r>
      <w:r>
        <w:rPr>
          <w:rFonts w:ascii="Times New Roman" w:hAnsi="Times New Roman" w:cs="Times New Roman"/>
          <w:sz w:val="28"/>
        </w:rPr>
        <w:t xml:space="preserve"> были осуществлены дополнительные мероприятия по сбору недостающих анкет</w:t>
      </w:r>
      <w:r w:rsidRPr="00A31A4E">
        <w:rPr>
          <w:rFonts w:ascii="Times New Roman" w:hAnsi="Times New Roman" w:cs="Times New Roman"/>
          <w:sz w:val="28"/>
        </w:rPr>
        <w:t>.</w:t>
      </w:r>
    </w:p>
    <w:p w:rsidR="0028531D" w:rsidRPr="00A31A4E" w:rsidRDefault="0028531D" w:rsidP="00995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31A4E">
        <w:rPr>
          <w:rFonts w:ascii="Times New Roman" w:hAnsi="Times New Roman" w:cs="Times New Roman"/>
          <w:sz w:val="28"/>
        </w:rPr>
        <w:t>На этом выход в учреждение завершался.</w:t>
      </w:r>
    </w:p>
    <w:p w:rsidR="0028531D" w:rsidRDefault="0028531D" w:rsidP="00995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31A4E">
        <w:rPr>
          <w:rFonts w:ascii="Times New Roman" w:hAnsi="Times New Roman" w:cs="Times New Roman"/>
          <w:sz w:val="28"/>
        </w:rPr>
        <w:t>осле</w:t>
      </w:r>
      <w:r>
        <w:rPr>
          <w:rFonts w:ascii="Times New Roman" w:hAnsi="Times New Roman" w:cs="Times New Roman"/>
          <w:sz w:val="28"/>
        </w:rPr>
        <w:t xml:space="preserve"> непосредственного</w:t>
      </w:r>
      <w:r w:rsidRPr="00A31A4E">
        <w:rPr>
          <w:rFonts w:ascii="Times New Roman" w:hAnsi="Times New Roman" w:cs="Times New Roman"/>
          <w:sz w:val="28"/>
        </w:rPr>
        <w:t xml:space="preserve"> выхода</w:t>
      </w:r>
      <w:r>
        <w:rPr>
          <w:rFonts w:ascii="Times New Roman" w:hAnsi="Times New Roman" w:cs="Times New Roman"/>
          <w:sz w:val="28"/>
        </w:rPr>
        <w:t xml:space="preserve"> в учреждение</w:t>
      </w:r>
      <w:r w:rsidRPr="00A31A4E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осуществлялсясбор</w:t>
      </w:r>
      <w:proofErr w:type="spellEnd"/>
      <w:r w:rsidRPr="00A31A4E">
        <w:rPr>
          <w:rFonts w:ascii="Times New Roman" w:hAnsi="Times New Roman" w:cs="Times New Roman"/>
          <w:sz w:val="28"/>
        </w:rPr>
        <w:t xml:space="preserve"> данных, </w:t>
      </w:r>
      <w:r>
        <w:rPr>
          <w:rFonts w:ascii="Times New Roman" w:hAnsi="Times New Roman" w:cs="Times New Roman"/>
          <w:sz w:val="28"/>
        </w:rPr>
        <w:t>посредством:</w:t>
      </w:r>
    </w:p>
    <w:p w:rsidR="0028531D" w:rsidRDefault="0028531D" w:rsidP="00995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совершения</w:t>
      </w:r>
      <w:r w:rsidRPr="00A31A4E">
        <w:rPr>
          <w:rFonts w:ascii="Times New Roman" w:hAnsi="Times New Roman" w:cs="Times New Roman"/>
          <w:sz w:val="28"/>
        </w:rPr>
        <w:t xml:space="preserve"> тайных звонков</w:t>
      </w:r>
      <w:r>
        <w:rPr>
          <w:rFonts w:ascii="Times New Roman" w:hAnsi="Times New Roman" w:cs="Times New Roman"/>
          <w:sz w:val="28"/>
        </w:rPr>
        <w:t xml:space="preserve"> и запросов на электронные адреса учреждений,</w:t>
      </w:r>
      <w:r w:rsidRPr="00A31A4E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заранее составленным</w:t>
      </w:r>
      <w:r w:rsidRPr="00A31A4E">
        <w:rPr>
          <w:rFonts w:ascii="Times New Roman" w:hAnsi="Times New Roman" w:cs="Times New Roman"/>
          <w:sz w:val="28"/>
        </w:rPr>
        <w:t xml:space="preserve"> легендам</w:t>
      </w:r>
      <w:r>
        <w:rPr>
          <w:rFonts w:ascii="Times New Roman" w:hAnsi="Times New Roman" w:cs="Times New Roman"/>
          <w:sz w:val="28"/>
        </w:rPr>
        <w:t>;</w:t>
      </w:r>
    </w:p>
    <w:p w:rsidR="0028531D" w:rsidRDefault="0028531D" w:rsidP="00995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31A4E">
        <w:rPr>
          <w:rFonts w:ascii="Times New Roman" w:hAnsi="Times New Roman" w:cs="Times New Roman"/>
          <w:sz w:val="28"/>
        </w:rPr>
        <w:t>мониторинг сайтов.</w:t>
      </w:r>
    </w:p>
    <w:p w:rsidR="0028531D" w:rsidRPr="00A31A4E" w:rsidRDefault="0028531D" w:rsidP="00995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28531D" w:rsidRPr="00A31A4E" w:rsidRDefault="0028531D" w:rsidP="00995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31A4E">
        <w:rPr>
          <w:rFonts w:ascii="Times New Roman" w:hAnsi="Times New Roman" w:cs="Times New Roman"/>
          <w:sz w:val="28"/>
        </w:rPr>
        <w:t>На завершающем этапе проводился сводный анализ полученных данным и формирование рекомендаций.</w:t>
      </w:r>
    </w:p>
    <w:p w:rsidR="00B543D0" w:rsidRPr="00A31A4E" w:rsidRDefault="00B543D0" w:rsidP="009957E2">
      <w:pPr>
        <w:pStyle w:val="1"/>
        <w:spacing w:before="0" w:line="360" w:lineRule="auto"/>
        <w:ind w:left="0"/>
      </w:pPr>
      <w:bookmarkStart w:id="8" w:name="_Toc492456252"/>
      <w:r w:rsidRPr="00A31A4E">
        <w:t>Объем проводимой оценки:</w:t>
      </w:r>
      <w:bookmarkEnd w:id="8"/>
    </w:p>
    <w:p w:rsidR="00B543D0" w:rsidRPr="00A31A4E" w:rsidRDefault="00B543D0" w:rsidP="009957E2">
      <w:pPr>
        <w:suppressAutoHyphens w:val="0"/>
        <w:spacing w:after="0" w:line="360" w:lineRule="auto"/>
        <w:ind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 xml:space="preserve">В процессе </w:t>
      </w:r>
      <w:r w:rsidR="00117A36">
        <w:rPr>
          <w:rFonts w:ascii="Times New Roman" w:hAnsi="Times New Roman" w:cs="Times New Roman"/>
          <w:bCs/>
          <w:sz w:val="28"/>
          <w:szCs w:val="28"/>
        </w:rPr>
        <w:t xml:space="preserve">сбора и обобщения данных, </w:t>
      </w:r>
      <w:r w:rsidR="00DD21A9">
        <w:rPr>
          <w:rFonts w:ascii="Times New Roman" w:hAnsi="Times New Roman" w:cs="Times New Roman"/>
          <w:bCs/>
          <w:sz w:val="28"/>
          <w:szCs w:val="28"/>
        </w:rPr>
        <w:t>организацией-оператором Некоммерческое партнерство «</w:t>
      </w:r>
      <w:proofErr w:type="gramStart"/>
      <w:r w:rsidR="00DD21A9">
        <w:rPr>
          <w:rFonts w:ascii="Times New Roman" w:hAnsi="Times New Roman" w:cs="Times New Roman"/>
          <w:bCs/>
          <w:sz w:val="28"/>
          <w:szCs w:val="28"/>
        </w:rPr>
        <w:t>Информационно-аналитический</w:t>
      </w:r>
      <w:proofErr w:type="gramEnd"/>
      <w:r w:rsidR="00DD21A9">
        <w:rPr>
          <w:rFonts w:ascii="Times New Roman" w:hAnsi="Times New Roman" w:cs="Times New Roman"/>
          <w:bCs/>
          <w:sz w:val="28"/>
          <w:szCs w:val="28"/>
        </w:rPr>
        <w:t xml:space="preserve"> центр развития гражданских инициатив» (далее – НП «</w:t>
      </w:r>
      <w:proofErr w:type="spellStart"/>
      <w:r w:rsidR="00DD21A9">
        <w:rPr>
          <w:rFonts w:ascii="Times New Roman" w:hAnsi="Times New Roman" w:cs="Times New Roman"/>
          <w:bCs/>
          <w:sz w:val="28"/>
          <w:szCs w:val="28"/>
        </w:rPr>
        <w:t>ИнА</w:t>
      </w:r>
      <w:proofErr w:type="spellEnd"/>
      <w:r w:rsidR="00DD21A9">
        <w:rPr>
          <w:rFonts w:ascii="Times New Roman" w:hAnsi="Times New Roman" w:cs="Times New Roman"/>
          <w:bCs/>
          <w:sz w:val="28"/>
          <w:szCs w:val="28"/>
        </w:rPr>
        <w:t xml:space="preserve">-Центр») было </w:t>
      </w:r>
      <w:r w:rsidR="00117A36">
        <w:rPr>
          <w:rFonts w:ascii="Times New Roman" w:hAnsi="Times New Roman" w:cs="Times New Roman"/>
          <w:bCs/>
          <w:sz w:val="28"/>
          <w:szCs w:val="28"/>
        </w:rPr>
        <w:t>выполнено следующее:</w:t>
      </w:r>
    </w:p>
    <w:p w:rsidR="00DE5BC6" w:rsidRDefault="00B543D0" w:rsidP="009957E2">
      <w:pPr>
        <w:numPr>
          <w:ilvl w:val="0"/>
          <w:numId w:val="12"/>
        </w:numPr>
        <w:suppressAutoHyphens w:val="0"/>
        <w:spacing w:after="0" w:line="360" w:lineRule="auto"/>
        <w:ind w:left="0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 xml:space="preserve">получена информация о деятельности и предоставлении услуги в условиях </w:t>
      </w:r>
      <w:r w:rsidR="00604748">
        <w:rPr>
          <w:rFonts w:ascii="Times New Roman" w:hAnsi="Times New Roman" w:cs="Times New Roman"/>
          <w:bCs/>
          <w:sz w:val="28"/>
          <w:szCs w:val="28"/>
        </w:rPr>
        <w:t>«</w:t>
      </w:r>
      <w:r w:rsidRPr="00A31A4E">
        <w:rPr>
          <w:rFonts w:ascii="Times New Roman" w:hAnsi="Times New Roman" w:cs="Times New Roman"/>
          <w:bCs/>
          <w:sz w:val="28"/>
          <w:szCs w:val="28"/>
        </w:rPr>
        <w:t>стационара</w:t>
      </w:r>
      <w:r w:rsidR="00604748">
        <w:rPr>
          <w:rFonts w:ascii="Times New Roman" w:hAnsi="Times New Roman" w:cs="Times New Roman"/>
          <w:bCs/>
          <w:sz w:val="28"/>
          <w:szCs w:val="28"/>
        </w:rPr>
        <w:t>», «полустационара» и «на дому»</w:t>
      </w:r>
      <w:r w:rsidR="00232CAA">
        <w:rPr>
          <w:rFonts w:ascii="Times New Roman" w:hAnsi="Times New Roman" w:cs="Times New Roman"/>
          <w:bCs/>
          <w:sz w:val="28"/>
          <w:szCs w:val="28"/>
        </w:rPr>
        <w:t>39</w:t>
      </w:r>
      <w:r w:rsidRPr="00A31A4E">
        <w:rPr>
          <w:rFonts w:ascii="Times New Roman" w:hAnsi="Times New Roman" w:cs="Times New Roman"/>
          <w:bCs/>
          <w:sz w:val="28"/>
          <w:szCs w:val="28"/>
        </w:rPr>
        <w:t xml:space="preserve">учреждений расположенных на территории </w:t>
      </w:r>
      <w:r w:rsidR="0021233E" w:rsidRPr="00A31A4E">
        <w:rPr>
          <w:rFonts w:ascii="Times New Roman" w:hAnsi="Times New Roman" w:cs="Times New Roman"/>
          <w:bCs/>
          <w:sz w:val="28"/>
          <w:szCs w:val="28"/>
        </w:rPr>
        <w:t>НС</w:t>
      </w:r>
      <w:proofErr w:type="gramStart"/>
      <w:r w:rsidR="0021233E" w:rsidRPr="00A31A4E">
        <w:rPr>
          <w:rFonts w:ascii="Times New Roman" w:hAnsi="Times New Roman" w:cs="Times New Roman"/>
          <w:bCs/>
          <w:sz w:val="28"/>
          <w:szCs w:val="28"/>
        </w:rPr>
        <w:t>О</w:t>
      </w:r>
      <w:r w:rsidR="00117A36" w:rsidRPr="00117A3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117A36" w:rsidRPr="00117A36">
        <w:rPr>
          <w:rFonts w:ascii="Times New Roman" w:hAnsi="Times New Roman" w:cs="Times New Roman"/>
          <w:sz w:val="28"/>
        </w:rPr>
        <w:t>перече</w:t>
      </w:r>
      <w:r w:rsidR="00117A36">
        <w:rPr>
          <w:rFonts w:ascii="Times New Roman" w:hAnsi="Times New Roman" w:cs="Times New Roman"/>
          <w:sz w:val="28"/>
        </w:rPr>
        <w:t>нь</w:t>
      </w:r>
      <w:r w:rsidR="00117A36" w:rsidRPr="00117A36">
        <w:rPr>
          <w:rFonts w:ascii="Times New Roman" w:hAnsi="Times New Roman" w:cs="Times New Roman"/>
          <w:sz w:val="28"/>
        </w:rPr>
        <w:t xml:space="preserve"> учреждений, утвержденны</w:t>
      </w:r>
      <w:r w:rsidR="00117A36">
        <w:rPr>
          <w:rFonts w:ascii="Times New Roman" w:hAnsi="Times New Roman" w:cs="Times New Roman"/>
          <w:sz w:val="28"/>
        </w:rPr>
        <w:t>й</w:t>
      </w:r>
      <w:r w:rsidR="00117A36" w:rsidRPr="00117A36">
        <w:rPr>
          <w:rFonts w:ascii="Times New Roman" w:hAnsi="Times New Roman" w:cs="Times New Roman"/>
          <w:sz w:val="28"/>
        </w:rPr>
        <w:t xml:space="preserve"> Общественным советом при министерстве социального развития Новосибирской области </w:t>
      </w:r>
      <w:r w:rsidR="00432448">
        <w:rPr>
          <w:rFonts w:ascii="Times New Roman" w:hAnsi="Times New Roman" w:cs="Times New Roman"/>
          <w:sz w:val="28"/>
        </w:rPr>
        <w:t>(далее –</w:t>
      </w:r>
      <w:r w:rsidR="004B4582">
        <w:rPr>
          <w:rFonts w:ascii="Times New Roman" w:hAnsi="Times New Roman" w:cs="Times New Roman"/>
          <w:sz w:val="28"/>
        </w:rPr>
        <w:t>Общ</w:t>
      </w:r>
      <w:r w:rsidR="00604748">
        <w:rPr>
          <w:rFonts w:ascii="Times New Roman" w:hAnsi="Times New Roman" w:cs="Times New Roman"/>
          <w:sz w:val="28"/>
        </w:rPr>
        <w:t xml:space="preserve">ественный совет) - протокол от </w:t>
      </w:r>
      <w:r w:rsidR="004B4582">
        <w:rPr>
          <w:rFonts w:ascii="Times New Roman" w:hAnsi="Times New Roman" w:cs="Times New Roman"/>
          <w:sz w:val="28"/>
        </w:rPr>
        <w:t>2</w:t>
      </w:r>
      <w:r w:rsidR="00232CAA">
        <w:rPr>
          <w:rFonts w:ascii="Times New Roman" w:hAnsi="Times New Roman" w:cs="Times New Roman"/>
          <w:sz w:val="28"/>
        </w:rPr>
        <w:t>2</w:t>
      </w:r>
      <w:r w:rsidR="00604748">
        <w:rPr>
          <w:rFonts w:ascii="Times New Roman" w:hAnsi="Times New Roman" w:cs="Times New Roman"/>
          <w:sz w:val="28"/>
        </w:rPr>
        <w:t>.</w:t>
      </w:r>
      <w:r w:rsidR="00232CAA">
        <w:rPr>
          <w:rFonts w:ascii="Times New Roman" w:hAnsi="Times New Roman" w:cs="Times New Roman"/>
          <w:sz w:val="28"/>
        </w:rPr>
        <w:t>12</w:t>
      </w:r>
      <w:r w:rsidR="004B4582">
        <w:rPr>
          <w:rFonts w:ascii="Times New Roman" w:hAnsi="Times New Roman" w:cs="Times New Roman"/>
          <w:sz w:val="28"/>
        </w:rPr>
        <w:t>.201</w:t>
      </w:r>
      <w:r w:rsidR="00604748">
        <w:rPr>
          <w:rFonts w:ascii="Times New Roman" w:hAnsi="Times New Roman" w:cs="Times New Roman"/>
          <w:sz w:val="28"/>
        </w:rPr>
        <w:t>6</w:t>
      </w:r>
      <w:r w:rsidR="004B4582">
        <w:rPr>
          <w:rFonts w:ascii="Times New Roman" w:hAnsi="Times New Roman" w:cs="Times New Roman"/>
          <w:sz w:val="28"/>
        </w:rPr>
        <w:t xml:space="preserve"> № </w:t>
      </w:r>
      <w:r w:rsidR="00604748">
        <w:rPr>
          <w:rFonts w:ascii="Times New Roman" w:hAnsi="Times New Roman" w:cs="Times New Roman"/>
          <w:sz w:val="28"/>
        </w:rPr>
        <w:t>1</w:t>
      </w:r>
      <w:r w:rsidR="00232CAA">
        <w:rPr>
          <w:rFonts w:ascii="Times New Roman" w:hAnsi="Times New Roman" w:cs="Times New Roman"/>
          <w:sz w:val="28"/>
        </w:rPr>
        <w:t>6</w:t>
      </w:r>
      <w:r w:rsidR="00117A36" w:rsidRPr="00117A36">
        <w:rPr>
          <w:rFonts w:ascii="Times New Roman" w:hAnsi="Times New Roman" w:cs="Times New Roman"/>
          <w:bCs/>
          <w:sz w:val="28"/>
          <w:szCs w:val="28"/>
        </w:rPr>
        <w:t>)</w:t>
      </w:r>
      <w:r w:rsidRPr="00117A36">
        <w:rPr>
          <w:rFonts w:ascii="Times New Roman" w:hAnsi="Times New Roman" w:cs="Times New Roman"/>
          <w:bCs/>
          <w:sz w:val="28"/>
          <w:szCs w:val="28"/>
        </w:rPr>
        <w:t>;</w:t>
      </w:r>
    </w:p>
    <w:p w:rsidR="006C1F93" w:rsidRPr="00DE5BC6" w:rsidRDefault="00117A36" w:rsidP="009957E2">
      <w:pPr>
        <w:numPr>
          <w:ilvl w:val="0"/>
          <w:numId w:val="12"/>
        </w:numPr>
        <w:suppressAutoHyphens w:val="0"/>
        <w:spacing w:after="0" w:line="360" w:lineRule="auto"/>
        <w:ind w:left="0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BC6">
        <w:rPr>
          <w:rFonts w:ascii="Times New Roman" w:hAnsi="Times New Roman" w:cs="Times New Roman"/>
          <w:bCs/>
          <w:sz w:val="28"/>
          <w:szCs w:val="28"/>
        </w:rPr>
        <w:t xml:space="preserve">опрошено </w:t>
      </w:r>
      <w:r w:rsidR="00232CAA">
        <w:rPr>
          <w:rFonts w:ascii="Times New Roman" w:hAnsi="Times New Roman" w:cs="Times New Roman"/>
          <w:bCs/>
          <w:sz w:val="28"/>
          <w:szCs w:val="28"/>
        </w:rPr>
        <w:t>905</w:t>
      </w:r>
      <w:r w:rsidR="006C1F93" w:rsidRPr="00DE5BC6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DE5BC6" w:rsidRPr="00DE5BC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E5BC6">
        <w:rPr>
          <w:rFonts w:ascii="Times New Roman" w:hAnsi="Times New Roman" w:cs="Times New Roman"/>
          <w:sz w:val="28"/>
        </w:rPr>
        <w:t>с</w:t>
      </w:r>
      <w:r w:rsidR="00DE5BC6" w:rsidRPr="00DE5BC6">
        <w:rPr>
          <w:rFonts w:ascii="Times New Roman" w:hAnsi="Times New Roman" w:cs="Times New Roman"/>
          <w:sz w:val="28"/>
        </w:rPr>
        <w:t>огласно техническому заданию, ф</w:t>
      </w:r>
      <w:r w:rsidR="00DE5BC6" w:rsidRPr="00DE5BC6">
        <w:rPr>
          <w:rFonts w:ascii="Times New Roman" w:hAnsi="Times New Roman"/>
          <w:color w:val="262626"/>
          <w:sz w:val="28"/>
          <w:szCs w:val="28"/>
        </w:rPr>
        <w:t xml:space="preserve">ормирование выборки для проведения опроса не менее 10 человек по каждому </w:t>
      </w:r>
      <w:r w:rsidR="00DE5BC6" w:rsidRPr="00DE5BC6">
        <w:rPr>
          <w:rFonts w:ascii="Times New Roman" w:hAnsi="Times New Roman"/>
          <w:bCs/>
          <w:color w:val="262626"/>
          <w:sz w:val="28"/>
          <w:szCs w:val="28"/>
        </w:rPr>
        <w:t>учреждению</w:t>
      </w:r>
      <w:r w:rsidR="00DE5BC6" w:rsidRPr="00DE5BC6">
        <w:rPr>
          <w:rFonts w:ascii="Times New Roman" w:hAnsi="Times New Roman" w:cs="Times New Roman"/>
          <w:bCs/>
          <w:sz w:val="28"/>
          <w:szCs w:val="28"/>
        </w:rPr>
        <w:t>)</w:t>
      </w:r>
      <w:r w:rsidR="006C1F93" w:rsidRPr="00DE5BC6">
        <w:rPr>
          <w:rFonts w:ascii="Times New Roman" w:hAnsi="Times New Roman" w:cs="Times New Roman"/>
          <w:bCs/>
          <w:sz w:val="28"/>
          <w:szCs w:val="28"/>
        </w:rPr>
        <w:t>;</w:t>
      </w:r>
    </w:p>
    <w:p w:rsidR="006C1F93" w:rsidRPr="00A31A4E" w:rsidRDefault="006C1F93" w:rsidP="009957E2">
      <w:pPr>
        <w:numPr>
          <w:ilvl w:val="0"/>
          <w:numId w:val="12"/>
        </w:numPr>
        <w:suppressAutoHyphens w:val="0"/>
        <w:spacing w:after="0" w:line="360" w:lineRule="auto"/>
        <w:ind w:left="0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1A4E">
        <w:rPr>
          <w:rFonts w:ascii="Times New Roman" w:hAnsi="Times New Roman" w:cs="Times New Roman"/>
          <w:bCs/>
          <w:sz w:val="28"/>
          <w:szCs w:val="28"/>
        </w:rPr>
        <w:t>проанализированы полученные данные и сформирован</w:t>
      </w:r>
      <w:proofErr w:type="gramEnd"/>
      <w:r w:rsidRPr="00A31A4E">
        <w:rPr>
          <w:rFonts w:ascii="Times New Roman" w:hAnsi="Times New Roman" w:cs="Times New Roman"/>
          <w:bCs/>
          <w:sz w:val="28"/>
          <w:szCs w:val="28"/>
        </w:rPr>
        <w:t xml:space="preserve"> отчет;</w:t>
      </w:r>
    </w:p>
    <w:p w:rsidR="00B543D0" w:rsidRDefault="00117A36" w:rsidP="009957E2">
      <w:pPr>
        <w:numPr>
          <w:ilvl w:val="0"/>
          <w:numId w:val="12"/>
        </w:numPr>
        <w:suppressAutoHyphens w:val="0"/>
        <w:spacing w:after="0" w:line="360" w:lineRule="auto"/>
        <w:ind w:left="0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сформирован</w:t>
      </w:r>
      <w:r w:rsidR="00DD21A9">
        <w:rPr>
          <w:rFonts w:ascii="Times New Roman" w:hAnsi="Times New Roman" w:cs="Times New Roman"/>
          <w:bCs/>
          <w:sz w:val="28"/>
          <w:szCs w:val="28"/>
        </w:rPr>
        <w:t>проект</w:t>
      </w:r>
      <w:proofErr w:type="spellEnd"/>
      <w:r w:rsidR="00DD2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3D0" w:rsidRPr="00A31A4E">
        <w:rPr>
          <w:rFonts w:ascii="Times New Roman" w:hAnsi="Times New Roman" w:cs="Times New Roman"/>
          <w:bCs/>
          <w:sz w:val="28"/>
          <w:szCs w:val="28"/>
        </w:rPr>
        <w:t>рейтинг</w:t>
      </w:r>
      <w:r w:rsidR="00DD21A9">
        <w:rPr>
          <w:rFonts w:ascii="Times New Roman" w:hAnsi="Times New Roman" w:cs="Times New Roman"/>
          <w:bCs/>
          <w:sz w:val="28"/>
          <w:szCs w:val="28"/>
        </w:rPr>
        <w:t>а</w:t>
      </w:r>
      <w:r w:rsidR="00432448">
        <w:rPr>
          <w:rFonts w:ascii="Times New Roman" w:hAnsi="Times New Roman" w:cs="Times New Roman"/>
          <w:bCs/>
          <w:sz w:val="28"/>
          <w:szCs w:val="28"/>
        </w:rPr>
        <w:t xml:space="preserve"> этих учреждений;</w:t>
      </w:r>
    </w:p>
    <w:p w:rsidR="006D4945" w:rsidRDefault="00DD21A9" w:rsidP="009957E2">
      <w:pPr>
        <w:numPr>
          <w:ilvl w:val="0"/>
          <w:numId w:val="12"/>
        </w:numPr>
        <w:suppressAutoHyphens w:val="0"/>
        <w:spacing w:after="0" w:line="360" w:lineRule="auto"/>
        <w:ind w:left="0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разработан проект рекомендаций</w:t>
      </w:r>
      <w:r w:rsidR="009E595D" w:rsidRPr="00A31A4E">
        <w:rPr>
          <w:rFonts w:ascii="Times New Roman" w:hAnsi="Times New Roman" w:cs="Times New Roman"/>
          <w:bCs/>
          <w:sz w:val="28"/>
          <w:szCs w:val="28"/>
        </w:rPr>
        <w:t xml:space="preserve"> учреждениям социальног</w:t>
      </w:r>
      <w:r w:rsidR="00432448">
        <w:rPr>
          <w:rFonts w:ascii="Times New Roman" w:hAnsi="Times New Roman" w:cs="Times New Roman"/>
          <w:bCs/>
          <w:sz w:val="28"/>
          <w:szCs w:val="28"/>
        </w:rPr>
        <w:t>о обслуживания на территории Новосибирской области</w:t>
      </w:r>
      <w:r w:rsidR="009E595D" w:rsidRPr="00A31A4E">
        <w:rPr>
          <w:rFonts w:ascii="Times New Roman" w:hAnsi="Times New Roman" w:cs="Times New Roman"/>
          <w:bCs/>
          <w:sz w:val="28"/>
          <w:szCs w:val="28"/>
        </w:rPr>
        <w:t xml:space="preserve"> по улучшению</w:t>
      </w:r>
      <w:r w:rsidR="00604748">
        <w:rPr>
          <w:rFonts w:ascii="Times New Roman" w:hAnsi="Times New Roman" w:cs="Times New Roman"/>
          <w:bCs/>
          <w:sz w:val="28"/>
          <w:szCs w:val="28"/>
        </w:rPr>
        <w:t xml:space="preserve"> условий</w:t>
      </w:r>
      <w:r w:rsidR="009E595D" w:rsidRPr="00A31A4E">
        <w:rPr>
          <w:rFonts w:ascii="Times New Roman" w:hAnsi="Times New Roman" w:cs="Times New Roman"/>
          <w:bCs/>
          <w:sz w:val="28"/>
          <w:szCs w:val="28"/>
        </w:rPr>
        <w:t xml:space="preserve"> предоставлен</w:t>
      </w:r>
      <w:r w:rsidR="00B636F1">
        <w:rPr>
          <w:rFonts w:ascii="Times New Roman" w:hAnsi="Times New Roman" w:cs="Times New Roman"/>
          <w:bCs/>
          <w:sz w:val="28"/>
          <w:szCs w:val="28"/>
        </w:rPr>
        <w:t>ия</w:t>
      </w:r>
      <w:r w:rsidR="00604748">
        <w:rPr>
          <w:rFonts w:ascii="Times New Roman" w:hAnsi="Times New Roman" w:cs="Times New Roman"/>
          <w:bCs/>
          <w:sz w:val="28"/>
          <w:szCs w:val="28"/>
        </w:rPr>
        <w:t xml:space="preserve"> социальных</w:t>
      </w:r>
      <w:r w:rsidR="00B636F1">
        <w:rPr>
          <w:rFonts w:ascii="Times New Roman" w:hAnsi="Times New Roman" w:cs="Times New Roman"/>
          <w:bCs/>
          <w:sz w:val="28"/>
          <w:szCs w:val="28"/>
        </w:rPr>
        <w:t xml:space="preserve"> услуг.</w:t>
      </w:r>
    </w:p>
    <w:p w:rsidR="00703F3F" w:rsidRPr="008D0706" w:rsidRDefault="006D4945" w:rsidP="009957E2">
      <w:pPr>
        <w:pStyle w:val="1"/>
        <w:spacing w:line="360" w:lineRule="auto"/>
        <w:rPr>
          <w:rFonts w:ascii="Times New Roman" w:hAnsi="Times New Roman"/>
          <w:u w:val="single"/>
        </w:rPr>
      </w:pPr>
      <w:r>
        <w:br w:type="page"/>
      </w:r>
      <w:bookmarkStart w:id="9" w:name="_Toc492456253"/>
      <w:r w:rsidR="00703F3F" w:rsidRPr="008D0706">
        <w:rPr>
          <w:rFonts w:ascii="Times New Roman" w:hAnsi="Times New Roman"/>
          <w:u w:val="single"/>
        </w:rPr>
        <w:lastRenderedPageBreak/>
        <w:t>Результаты опроса:</w:t>
      </w:r>
      <w:bookmarkEnd w:id="9"/>
    </w:p>
    <w:p w:rsidR="00703F3F" w:rsidRPr="008D0706" w:rsidRDefault="00703F3F" w:rsidP="009957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595D" w:rsidRDefault="00703F3F" w:rsidP="009957E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D0706">
        <w:rPr>
          <w:rFonts w:ascii="Times New Roman" w:hAnsi="Times New Roman" w:cs="Times New Roman"/>
          <w:sz w:val="28"/>
        </w:rPr>
        <w:t>Опрос проводился по фиксированной выборке. Согласно техническому заданию, ф</w:t>
      </w:r>
      <w:r w:rsidRPr="008D0706">
        <w:rPr>
          <w:rFonts w:ascii="Times New Roman" w:hAnsi="Times New Roman"/>
          <w:color w:val="262626"/>
          <w:sz w:val="28"/>
          <w:szCs w:val="28"/>
        </w:rPr>
        <w:t xml:space="preserve">ормирование выборки для проведения опроса не менее 10 человек по каждому </w:t>
      </w:r>
      <w:r w:rsidRPr="008D0706">
        <w:rPr>
          <w:rFonts w:ascii="Times New Roman" w:hAnsi="Times New Roman"/>
          <w:bCs/>
          <w:color w:val="262626"/>
          <w:sz w:val="28"/>
          <w:szCs w:val="28"/>
        </w:rPr>
        <w:t>учреждению</w:t>
      </w:r>
      <w:r w:rsidRPr="008D0706">
        <w:rPr>
          <w:rFonts w:ascii="Times New Roman" w:hAnsi="Times New Roman" w:cs="Times New Roman"/>
          <w:sz w:val="28"/>
        </w:rPr>
        <w:t>.</w:t>
      </w:r>
    </w:p>
    <w:p w:rsidR="003F13E2" w:rsidRPr="007121A6" w:rsidRDefault="003F13E2" w:rsidP="009957E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404"/>
        <w:gridCol w:w="1559"/>
      </w:tblGrid>
      <w:tr w:rsidR="00703F3F" w:rsidRPr="00703F3F" w:rsidTr="00E97512">
        <w:trPr>
          <w:trHeight w:val="315"/>
        </w:trPr>
        <w:tc>
          <w:tcPr>
            <w:tcW w:w="960" w:type="dxa"/>
            <w:shd w:val="clear" w:color="auto" w:fill="BFBFBF"/>
            <w:noWrap/>
            <w:vAlign w:val="bottom"/>
            <w:hideMark/>
          </w:tcPr>
          <w:p w:rsidR="00703F3F" w:rsidRPr="00703F3F" w:rsidRDefault="00703F3F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№</w:t>
            </w:r>
          </w:p>
        </w:tc>
        <w:tc>
          <w:tcPr>
            <w:tcW w:w="7404" w:type="dxa"/>
            <w:shd w:val="clear" w:color="auto" w:fill="BFBFBF"/>
            <w:vAlign w:val="bottom"/>
            <w:hideMark/>
          </w:tcPr>
          <w:p w:rsidR="00703F3F" w:rsidRPr="00703F3F" w:rsidRDefault="00703F3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Учреждения</w:t>
            </w:r>
          </w:p>
        </w:tc>
        <w:tc>
          <w:tcPr>
            <w:tcW w:w="1559" w:type="dxa"/>
            <w:shd w:val="clear" w:color="auto" w:fill="BFBFBF"/>
            <w:noWrap/>
            <w:vAlign w:val="bottom"/>
            <w:hideMark/>
          </w:tcPr>
          <w:p w:rsidR="00703F3F" w:rsidRPr="00703F3F" w:rsidRDefault="00703F3F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кол-во анкет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1.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«Социально-оздоровительный центр граждан пожилого возраста и инвалидов «Лунный камень»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2.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Кочковского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 «Комплексный центр социального обслуживания населения» 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3.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</w:t>
            </w:r>
            <w:proofErr w:type="gram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Социально-реабилитационный</w:t>
            </w:r>
            <w:proofErr w:type="gram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для несовершеннолетних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Здвинского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4.</w:t>
            </w:r>
          </w:p>
        </w:tc>
        <w:tc>
          <w:tcPr>
            <w:tcW w:w="7404" w:type="dxa"/>
            <w:shd w:val="clear" w:color="000000" w:fill="FFFFFF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«Центр помощи детям, оставшимся без попечения родителей Чистоозерного района Новосибирской области»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5.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6.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города Новосибирска «Комплексный центр социального обслуживания населения Центрального округа по Железнодорожному,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Заельцовскому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Центральному районам города Новосибирска»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7.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МАУ города Новосибирска «</w:t>
            </w:r>
            <w:proofErr w:type="gram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Социально-оздоровительный</w:t>
            </w:r>
            <w:proofErr w:type="gram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«Территория развития»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8.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Краснозерского района Новосибирской области «</w:t>
            </w:r>
            <w:proofErr w:type="gram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Социально-реабилитационный</w:t>
            </w:r>
            <w:proofErr w:type="gram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для несовершеннолетних»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lastRenderedPageBreak/>
              <w:t>9.</w:t>
            </w:r>
          </w:p>
        </w:tc>
        <w:tc>
          <w:tcPr>
            <w:tcW w:w="7404" w:type="dxa"/>
            <w:shd w:val="clear" w:color="000000" w:fill="FFFFFF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«Комплексный центр социального обслуживания населения Венгеровского района»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10.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«Новосибирск без наркотиков»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11.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«Центр помощи детям, оставшимся без попечения родителей Татарского района Новосибирской области»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12.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«КЦСОН» Кировского района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13.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Центр реабилитации детей и подростков с ограниченными возможностями «Олеся»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14.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«Комплексный центр социального обслуживания населения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Кыштовского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15.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по обслуживанию лиц пожилого возраста и инвалидов «Ветеран»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D0706" w:rsidRPr="00703F3F" w:rsidTr="00FE5DE7">
        <w:trPr>
          <w:trHeight w:val="300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16.</w:t>
            </w:r>
          </w:p>
        </w:tc>
        <w:tc>
          <w:tcPr>
            <w:tcW w:w="7404" w:type="dxa"/>
            <w:shd w:val="clear" w:color="000000" w:fill="FFFFFF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Маслянинского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17.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«Комплексный центр социального обслуживания населения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18.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Центр реабилитации детей и подростков с ограниченными возможностями «Надежда»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19.</w:t>
            </w:r>
          </w:p>
        </w:tc>
        <w:tc>
          <w:tcPr>
            <w:tcW w:w="7404" w:type="dxa"/>
            <w:shd w:val="clear" w:color="000000" w:fill="FFFFFF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города Новосибирска «Центр помощи детям, оставшимся без попечения родителей «Созвездие»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20.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Центр содействия семейному устройству детей-сирот и детей, оставшихся без попечения родителей «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Дорогинский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21.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Северного района Новосибирской области «Комплексный центр социального обслуживания населения Северного района»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22.</w:t>
            </w:r>
          </w:p>
        </w:tc>
        <w:tc>
          <w:tcPr>
            <w:tcW w:w="7404" w:type="dxa"/>
            <w:shd w:val="clear" w:color="000000" w:fill="FFFFFF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«КЦСОН» Ленинского района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23.</w:t>
            </w:r>
          </w:p>
        </w:tc>
        <w:tc>
          <w:tcPr>
            <w:tcW w:w="7404" w:type="dxa"/>
            <w:shd w:val="clear" w:color="000000" w:fill="FFFFFF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Межрегиональная благотворительная общественная </w:t>
            </w: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социальной адаптации граждан «ЛИНИЯ ЖИЗНИ»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Усть-Таркского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25.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Баганского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26.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«Комплексный центр социального обслуживания населения» Куйбышевского района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27.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«Комплексный центр социального обслуживания населения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Здвинского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28.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города Новосибирска «Центр помощи детям, оставшимся без попечения родителей «</w:t>
            </w:r>
            <w:proofErr w:type="gram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</w:t>
            </w:r>
            <w:proofErr w:type="gram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29.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«Комплексный центр социального обслуживания населения Карасукского района Новосибирской области»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30.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«Комплексный центр социального обслуживания населения» Чистоозерного района Новосибирской области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31.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Городской центр социальной помощи семье и детям «Заря»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32.</w:t>
            </w:r>
          </w:p>
        </w:tc>
        <w:tc>
          <w:tcPr>
            <w:tcW w:w="7404" w:type="dxa"/>
            <w:shd w:val="clear" w:color="000000" w:fill="FFFFFF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«КЦСОН» Октябрьского района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33.</w:t>
            </w:r>
          </w:p>
        </w:tc>
        <w:tc>
          <w:tcPr>
            <w:tcW w:w="7404" w:type="dxa"/>
            <w:shd w:val="clear" w:color="000000" w:fill="FFFFFF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34.</w:t>
            </w:r>
          </w:p>
        </w:tc>
        <w:tc>
          <w:tcPr>
            <w:tcW w:w="7404" w:type="dxa"/>
            <w:shd w:val="clear" w:color="000000" w:fill="FFFFFF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«Комплексный центр социального обслуживания населения Каргатского района»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35.</w:t>
            </w:r>
          </w:p>
        </w:tc>
        <w:tc>
          <w:tcPr>
            <w:tcW w:w="7404" w:type="dxa"/>
            <w:shd w:val="clear" w:color="000000" w:fill="FFFFFF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«Комплексный центр социального обслуживания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Чановского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36.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«Комплексный центр социального обслуживания населения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Купинского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lastRenderedPageBreak/>
              <w:t>37.</w:t>
            </w:r>
          </w:p>
        </w:tc>
        <w:tc>
          <w:tcPr>
            <w:tcW w:w="7404" w:type="dxa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города Новосибирска «Комплексный </w:t>
            </w:r>
            <w:proofErr w:type="gram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социально-оздоровительный</w:t>
            </w:r>
            <w:proofErr w:type="gram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«Обские зори»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38.</w:t>
            </w:r>
          </w:p>
        </w:tc>
        <w:tc>
          <w:tcPr>
            <w:tcW w:w="7404" w:type="dxa"/>
            <w:shd w:val="clear" w:color="000000" w:fill="FFFFFF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Краснозерского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8D0706" w:rsidRPr="00703F3F" w:rsidTr="00FE5DE7">
        <w:trPr>
          <w:trHeight w:val="315"/>
        </w:trPr>
        <w:tc>
          <w:tcPr>
            <w:tcW w:w="960" w:type="dxa"/>
            <w:noWrap/>
            <w:hideMark/>
          </w:tcPr>
          <w:p w:rsidR="008D0706" w:rsidRPr="00703F3F" w:rsidRDefault="008D0706" w:rsidP="009957E2">
            <w:pPr>
              <w:suppressAutoHyphens w:val="0"/>
              <w:spacing w:after="0" w:line="36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03F3F">
              <w:rPr>
                <w:rFonts w:ascii="Times New Roman" w:hAnsi="Times New Roman"/>
                <w:color w:val="262626"/>
                <w:sz w:val="28"/>
                <w:szCs w:val="28"/>
              </w:rPr>
              <w:t>39.</w:t>
            </w:r>
          </w:p>
        </w:tc>
        <w:tc>
          <w:tcPr>
            <w:tcW w:w="7404" w:type="dxa"/>
            <w:shd w:val="clear" w:color="000000" w:fill="FFFFFF"/>
            <w:hideMark/>
          </w:tcPr>
          <w:p w:rsidR="008D0706" w:rsidRPr="008912AA" w:rsidRDefault="008D0706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Ордынского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1559" w:type="dxa"/>
            <w:noWrap/>
            <w:vAlign w:val="center"/>
            <w:hideMark/>
          </w:tcPr>
          <w:p w:rsidR="008D0706" w:rsidRPr="008912AA" w:rsidRDefault="008D0706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03F3F" w:rsidRPr="00703F3F" w:rsidTr="00E97512">
        <w:trPr>
          <w:trHeight w:val="315"/>
        </w:trPr>
        <w:tc>
          <w:tcPr>
            <w:tcW w:w="8364" w:type="dxa"/>
            <w:gridSpan w:val="2"/>
            <w:shd w:val="clear" w:color="auto" w:fill="BFBFBF"/>
            <w:noWrap/>
            <w:vAlign w:val="bottom"/>
          </w:tcPr>
          <w:p w:rsidR="00703F3F" w:rsidRPr="00703F3F" w:rsidRDefault="00703F3F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BFBFBF"/>
            <w:noWrap/>
            <w:vAlign w:val="bottom"/>
          </w:tcPr>
          <w:p w:rsidR="00703F3F" w:rsidRPr="00703F3F" w:rsidRDefault="008D0706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905</w:t>
            </w:r>
          </w:p>
        </w:tc>
      </w:tr>
    </w:tbl>
    <w:p w:rsidR="009873EE" w:rsidRDefault="009873EE" w:rsidP="009957E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882" w:rsidRPr="00601007" w:rsidRDefault="00580882" w:rsidP="009957E2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bookmarkStart w:id="10" w:name="_Toc492456254"/>
      <w:r w:rsidRPr="00601007">
        <w:rPr>
          <w:rFonts w:ascii="Times New Roman" w:hAnsi="Times New Roman"/>
          <w:sz w:val="28"/>
          <w:szCs w:val="28"/>
        </w:rPr>
        <w:t>Результаты из анкетного опроса (описаны проценты которые были ниже 100%).</w:t>
      </w:r>
      <w:bookmarkEnd w:id="10"/>
    </w:p>
    <w:p w:rsidR="007D5476" w:rsidRPr="005D2483" w:rsidRDefault="007D5476" w:rsidP="009957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2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анкете один из первых вопросов был задан в следующей формулировке:</w:t>
      </w:r>
    </w:p>
    <w:p w:rsidR="007D5476" w:rsidRPr="005D2483" w:rsidRDefault="007D5476" w:rsidP="009957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2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D2483" w:rsidRPr="005D2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Насколько Вы оцениваете работу у</w:t>
      </w:r>
      <w:r w:rsidRPr="005D2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чреждения?»</w:t>
      </w:r>
    </w:p>
    <w:p w:rsidR="00580882" w:rsidRDefault="007D5476" w:rsidP="009957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2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Баллы ставились из расчета 5 бальной шкалы, где 5 означало максимальную оценку, 1 означало минимальную оценку.</w:t>
      </w:r>
    </w:p>
    <w:p w:rsidR="007D5476" w:rsidRPr="007D5476" w:rsidRDefault="007D5476" w:rsidP="009957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КЦСОН </w:t>
      </w:r>
      <w:proofErr w:type="spellStart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Баганского</w:t>
      </w:r>
      <w:proofErr w:type="spellEnd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4,5 балла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КЦСОН  </w:t>
      </w:r>
      <w:proofErr w:type="spellStart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Барабинского</w:t>
      </w:r>
      <w:proofErr w:type="spellEnd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Клиенты оценивают работу организации в 4,7 балла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КЦСОН  Венгеровского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4,7 балла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«Ветеран»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4,6 балла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КЦСОН  </w:t>
      </w:r>
      <w:proofErr w:type="spellStart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Доволенского</w:t>
      </w:r>
      <w:proofErr w:type="spellEnd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Клиенты оценивают работу организации в 4,6 балла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КЦСОН  </w:t>
      </w:r>
      <w:proofErr w:type="spellStart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Здвинского</w:t>
      </w:r>
      <w:proofErr w:type="spellEnd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3,8 балла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83%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Оборудованием санитарных комнат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86%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КЦСОН  Карасукского район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80% опрошенных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считают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их жизнь изменилась в лучшую сторону после обращения в данную организацию.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КЦСОН Каргатского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4,2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87%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86% опрошенных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считают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их жизнь изменилась в лучшую сторону после обращения в данную организацию.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КЦСОН </w:t>
      </w:r>
      <w:proofErr w:type="spellStart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Кочковского</w:t>
      </w:r>
      <w:proofErr w:type="spellEnd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70%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КЦСОН Краснозерского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4,8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КЦСОН  Куйбышевского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4,6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87%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КЦСОН  </w:t>
      </w:r>
      <w:proofErr w:type="spellStart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Купинского</w:t>
      </w:r>
      <w:proofErr w:type="spellEnd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4,3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88%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КЦСОН  </w:t>
      </w:r>
      <w:proofErr w:type="spellStart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Кыштовского</w:t>
      </w:r>
      <w:proofErr w:type="spellEnd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4,8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КЦСОН  Ленинского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4,6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90%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КЦСОН </w:t>
      </w:r>
      <w:proofErr w:type="spellStart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Маслянинского</w:t>
      </w:r>
      <w:proofErr w:type="spellEnd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4,6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87%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«Обские зори»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4,7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81%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КЦСОН  Октябрьского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4,8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КЦСОН  Ордынского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4,3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83%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КЦСОН Северного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4,6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групповыми мероприятиями 85%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«Территория развития»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4,6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76%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КЦСОН Убинского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4,2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77%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групповыми мероприятиями 90%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КЦСОН Центрального округа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4,5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70%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групповыми мероприятиями 83%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КЦСОН </w:t>
      </w:r>
      <w:proofErr w:type="spellStart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Чановского</w:t>
      </w:r>
      <w:proofErr w:type="spellEnd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4,3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94%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КЦСОН Чистоозерного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4,3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Профессионализмом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83%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«Линия жизни»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4,3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Вежливостью специалистов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90%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«Новосибирск без наркотиков»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4,2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групповыми мероприятиями 91%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Дорогинский</w:t>
      </w:r>
      <w:proofErr w:type="spellEnd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СРЦ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95%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будут советовать данную организацию своим знакомым и родственникам.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«Заря»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4,5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Состоянием помещений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71% респондентов.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Имеющимся оборудованием 92%.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Мебелью и мягким инвентарем 85%.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Состоянием санитарных комнат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92%.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92%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будут советовать данную организацию своим знакомым и родственникам. 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СРЦ </w:t>
      </w:r>
      <w:proofErr w:type="spellStart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Здвинского</w:t>
      </w:r>
      <w:proofErr w:type="spellEnd"/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3,6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90%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будут советовать данную организацию своим знакомым и родственникам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«Надежда»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4,7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«Олеся»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4,5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Состоянием помещений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93% респондентов.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«Созвездие»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4,6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Вежливостью специалистов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95%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групповыми мероприятиями 92% опрошенных.</w:t>
      </w:r>
    </w:p>
    <w:p w:rsidR="00580882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0E36" w:rsidRPr="00601007" w:rsidRDefault="00330E36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СРЦ Татарского района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Клиенты оценивают работу организации в 4,7 балла.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Вежливостью специалистов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92% опрошенных.</w:t>
      </w:r>
    </w:p>
    <w:p w:rsidR="00580882" w:rsidRPr="00601007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групповыми мероприятиями 93% опрошенных.</w:t>
      </w:r>
    </w:p>
    <w:p w:rsidR="00580882" w:rsidRPr="00580882" w:rsidRDefault="00580882" w:rsidP="009957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92% </w:t>
      </w:r>
      <w:proofErr w:type="gramStart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6010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будут советовать данную организацию своим знакомым и родственникам.</w:t>
      </w:r>
    </w:p>
    <w:p w:rsidR="009957E2" w:rsidRDefault="009957E2" w:rsidP="009957E2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957E2">
          <w:footerReference w:type="default" r:id="rId12"/>
          <w:footerReference w:type="first" r:id="rId13"/>
          <w:pgSz w:w="11906" w:h="16838"/>
          <w:pgMar w:top="992" w:right="851" w:bottom="1134" w:left="1276" w:header="720" w:footer="709" w:gutter="0"/>
          <w:cols w:space="720"/>
          <w:titlePg/>
          <w:docGrid w:linePitch="600" w:charSpace="36864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8"/>
        <w:gridCol w:w="709"/>
        <w:gridCol w:w="709"/>
        <w:gridCol w:w="70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957E2" w:rsidRPr="002F4B3F" w:rsidTr="005D2483">
        <w:trPr>
          <w:trHeight w:val="20"/>
        </w:trPr>
        <w:tc>
          <w:tcPr>
            <w:tcW w:w="15446" w:type="dxa"/>
            <w:gridSpan w:val="18"/>
            <w:shd w:val="clear" w:color="auto" w:fill="auto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lastRenderedPageBreak/>
              <w:t>Ответы анкет</w:t>
            </w:r>
          </w:p>
        </w:tc>
      </w:tr>
      <w:tr w:rsidR="009957E2" w:rsidRPr="002F4B3F" w:rsidTr="005D2483">
        <w:trPr>
          <w:trHeight w:val="20"/>
        </w:trPr>
        <w:tc>
          <w:tcPr>
            <w:tcW w:w="3402" w:type="dxa"/>
            <w:shd w:val="clear" w:color="000000" w:fill="BFBFBF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708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1*</w:t>
            </w:r>
          </w:p>
        </w:tc>
        <w:tc>
          <w:tcPr>
            <w:tcW w:w="709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2*</w:t>
            </w:r>
          </w:p>
        </w:tc>
        <w:tc>
          <w:tcPr>
            <w:tcW w:w="709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3*</w:t>
            </w:r>
          </w:p>
        </w:tc>
        <w:tc>
          <w:tcPr>
            <w:tcW w:w="704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4*</w:t>
            </w:r>
          </w:p>
        </w:tc>
        <w:tc>
          <w:tcPr>
            <w:tcW w:w="709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5*</w:t>
            </w:r>
          </w:p>
        </w:tc>
        <w:tc>
          <w:tcPr>
            <w:tcW w:w="709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6*</w:t>
            </w:r>
          </w:p>
        </w:tc>
        <w:tc>
          <w:tcPr>
            <w:tcW w:w="709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7*</w:t>
            </w:r>
          </w:p>
        </w:tc>
        <w:tc>
          <w:tcPr>
            <w:tcW w:w="708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8.1*</w:t>
            </w:r>
          </w:p>
        </w:tc>
        <w:tc>
          <w:tcPr>
            <w:tcW w:w="709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8.2*</w:t>
            </w:r>
          </w:p>
        </w:tc>
        <w:tc>
          <w:tcPr>
            <w:tcW w:w="709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8.3*</w:t>
            </w:r>
          </w:p>
        </w:tc>
        <w:tc>
          <w:tcPr>
            <w:tcW w:w="709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8.4*</w:t>
            </w:r>
          </w:p>
        </w:tc>
        <w:tc>
          <w:tcPr>
            <w:tcW w:w="708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8.5*</w:t>
            </w:r>
          </w:p>
        </w:tc>
        <w:tc>
          <w:tcPr>
            <w:tcW w:w="709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8.6*</w:t>
            </w:r>
          </w:p>
        </w:tc>
        <w:tc>
          <w:tcPr>
            <w:tcW w:w="709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8.7*</w:t>
            </w:r>
          </w:p>
        </w:tc>
        <w:tc>
          <w:tcPr>
            <w:tcW w:w="709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8.8*</w:t>
            </w:r>
          </w:p>
        </w:tc>
        <w:tc>
          <w:tcPr>
            <w:tcW w:w="708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9*</w:t>
            </w:r>
          </w:p>
        </w:tc>
        <w:tc>
          <w:tcPr>
            <w:tcW w:w="709" w:type="dxa"/>
            <w:shd w:val="clear" w:color="000000" w:fill="BFBFBF"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10*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КЦСОН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КЦСОН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КЦСОН  Венгеровского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«Ветеран»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КЦСОН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КЦСОН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Здвинского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КЦСОН  Карасукского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КЦСОН Каргатского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КЦСОН  Кировского </w:t>
            </w: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КЦСОН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Кочковского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КЦСОН  Краснозерского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99%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99%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КЦСОН  Куйбышевского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КЦСОН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Купинского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КЦСОН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Кыштовского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КЦСОН  Ленинского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«Лунный камень»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КЦСОН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«Обские зори»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КЦСОН  Октябрьского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КЦСОН  Ордынского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КЦСОН Северного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«Территория развития»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КЦСОН Убинского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КЦСОН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КЦСОН Центрального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КЦСОН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Чановского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КЦСОН Чистоозерного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«Линия жизни»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«Новосибирск без наркотиков»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Дорогинский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СРЦ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«Заря»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СРЦ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Здвинского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СРЦ Краснозерского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«Надежда»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«Олеся»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«Созвездие»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СРЦ Татарского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«Теплый дом»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957E2" w:rsidRPr="002F4B3F" w:rsidTr="00842CFE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9957E2" w:rsidRPr="000C541B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СРЦ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Чистозерного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4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</w:tbl>
    <w:p w:rsidR="007D5476" w:rsidRDefault="007D5476" w:rsidP="009957E2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57E2" w:rsidRDefault="009957E2" w:rsidP="009957E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Соответствие вопросов: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638"/>
        <w:gridCol w:w="14668"/>
      </w:tblGrid>
      <w:tr w:rsidR="009957E2" w:rsidRPr="007557B7" w:rsidTr="005D2483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№*</w:t>
            </w:r>
          </w:p>
        </w:tc>
        <w:tc>
          <w:tcPr>
            <w:tcW w:w="1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</w:tr>
      <w:tr w:rsidR="009957E2" w:rsidRPr="007557B7" w:rsidTr="005D248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 работу учреждения от 1 до 5</w:t>
            </w:r>
          </w:p>
        </w:tc>
      </w:tr>
      <w:tr w:rsidR="009957E2" w:rsidRPr="007557B7" w:rsidTr="005D248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Относитесь ли Вы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маломобильной категории граждан?</w:t>
            </w:r>
          </w:p>
        </w:tc>
      </w:tr>
      <w:tr w:rsidR="009957E2" w:rsidRPr="007557B7" w:rsidTr="005D2483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те условия, в которых учреждение предоставляет услуги,  доступны для людей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9957E2" w:rsidRPr="007557B7" w:rsidTr="005D248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в учреждении очереди к специалистам, на занятия, на мероприятия?</w:t>
            </w:r>
          </w:p>
        </w:tc>
      </w:tr>
      <w:tr w:rsidR="009957E2" w:rsidRPr="007557B7" w:rsidTr="005D248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мнению, специалисты центра, которые с Вами работали, были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вежливы?</w:t>
            </w:r>
          </w:p>
        </w:tc>
      </w:tr>
      <w:tr w:rsidR="009957E2" w:rsidRPr="007557B7" w:rsidTr="005D248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Удовлетворены ли Вы профессионализмом специалистов, которые оказывают Вам услуги в этом центре? </w:t>
            </w:r>
          </w:p>
        </w:tc>
      </w:tr>
      <w:tr w:rsidR="009957E2" w:rsidRPr="007557B7" w:rsidTr="005D248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образом отразилось нахождение в организации на Вашей жизни? (выберете несколько вариантов)?</w:t>
            </w:r>
          </w:p>
        </w:tc>
      </w:tr>
      <w:tr w:rsidR="009957E2" w:rsidRPr="007557B7" w:rsidTr="005D248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Укажите  Ваше мнение по следующим условиям:</w:t>
            </w:r>
          </w:p>
        </w:tc>
      </w:tr>
      <w:tr w:rsidR="009957E2" w:rsidRPr="007557B7" w:rsidTr="005D248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Помещениями (жилыми, приемными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957E2" w:rsidRPr="007557B7" w:rsidTr="005D248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Имеющимся оборудованием для предоставления услуг</w:t>
            </w:r>
          </w:p>
        </w:tc>
      </w:tr>
      <w:tr w:rsidR="009957E2" w:rsidRPr="007557B7" w:rsidTr="005D2483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Мебелью, мягким инвентарем (постельное белье, одежда, обувь и т.д.)</w:t>
            </w:r>
          </w:p>
        </w:tc>
      </w:tr>
      <w:tr w:rsidR="009957E2" w:rsidRPr="007557B7" w:rsidTr="005D248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санитарных комнат</w:t>
            </w:r>
          </w:p>
        </w:tc>
      </w:tr>
      <w:tr w:rsidR="009957E2" w:rsidRPr="007557B7" w:rsidTr="005D248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 как содержаться туалетные комнаты, ванные, души</w:t>
            </w:r>
          </w:p>
        </w:tc>
      </w:tr>
      <w:tr w:rsidR="009957E2" w:rsidRPr="007557B7" w:rsidTr="005D248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Способом оплаты</w:t>
            </w:r>
          </w:p>
        </w:tc>
      </w:tr>
      <w:tr w:rsidR="009957E2" w:rsidRPr="007557B7" w:rsidTr="005D248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Конфиденциальностью</w:t>
            </w:r>
          </w:p>
        </w:tc>
      </w:tr>
      <w:tr w:rsidR="009957E2" w:rsidRPr="007557B7" w:rsidTr="005D248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8.8.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Отклик специалиста, если возник какой-нибудь вопрос</w:t>
            </w:r>
          </w:p>
        </w:tc>
      </w:tr>
      <w:tr w:rsidR="009957E2" w:rsidRPr="007557B7" w:rsidTr="005D248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Нравятся ли Вам групповые 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9957E2" w:rsidRPr="007557B7" w:rsidTr="005D248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57E2" w:rsidRPr="002F4B3F" w:rsidRDefault="009957E2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E2" w:rsidRPr="007557B7" w:rsidRDefault="009957E2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Посоветуете ли Вы кому-нибудь обратиться в данную организацию? </w:t>
            </w:r>
          </w:p>
        </w:tc>
      </w:tr>
    </w:tbl>
    <w:p w:rsidR="009957E2" w:rsidRDefault="009957E2" w:rsidP="009957E2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57E2" w:rsidRDefault="009957E2" w:rsidP="009957E2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57E2" w:rsidRDefault="009957E2" w:rsidP="009957E2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957E2" w:rsidSect="009957E2">
          <w:pgSz w:w="16838" w:h="11906" w:orient="landscape"/>
          <w:pgMar w:top="851" w:right="1134" w:bottom="1276" w:left="992" w:header="720" w:footer="709" w:gutter="0"/>
          <w:cols w:space="720"/>
          <w:titlePg/>
          <w:docGrid w:linePitch="600" w:charSpace="36864"/>
        </w:sectPr>
      </w:pPr>
    </w:p>
    <w:p w:rsidR="00CB2373" w:rsidRPr="00CB2373" w:rsidRDefault="00CB2373" w:rsidP="00995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3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CB2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сформированные клиентами учреждений в заполненных анкетах.</w:t>
      </w:r>
    </w:p>
    <w:p w:rsidR="00CB2373" w:rsidRDefault="00CB2373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2373">
        <w:rPr>
          <w:rFonts w:ascii="Times New Roman" w:hAnsi="Times New Roman" w:cs="Times New Roman"/>
          <w:sz w:val="28"/>
          <w:szCs w:val="28"/>
        </w:rPr>
        <w:t xml:space="preserve">Клиенты сформировали рекомендации по </w:t>
      </w:r>
      <w:r w:rsidR="00CD430C">
        <w:rPr>
          <w:rFonts w:ascii="Times New Roman" w:hAnsi="Times New Roman" w:cs="Times New Roman"/>
          <w:sz w:val="28"/>
          <w:szCs w:val="28"/>
        </w:rPr>
        <w:t>3</w:t>
      </w:r>
      <w:r w:rsidRPr="00CB2373">
        <w:rPr>
          <w:rFonts w:ascii="Times New Roman" w:hAnsi="Times New Roman" w:cs="Times New Roman"/>
          <w:sz w:val="28"/>
          <w:szCs w:val="28"/>
        </w:rPr>
        <w:t>2 учреждениям.</w:t>
      </w:r>
      <w:r w:rsidR="00642027">
        <w:rPr>
          <w:rFonts w:ascii="Times New Roman" w:hAnsi="Times New Roman" w:cs="Times New Roman"/>
          <w:sz w:val="28"/>
          <w:szCs w:val="28"/>
        </w:rPr>
        <w:t xml:space="preserve"> По остальным 7 клиенты не оставили пожеланий.</w:t>
      </w:r>
    </w:p>
    <w:p w:rsidR="003F13E2" w:rsidRPr="007121A6" w:rsidRDefault="003F13E2" w:rsidP="009957E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№3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686"/>
        <w:gridCol w:w="5085"/>
      </w:tblGrid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Кочковского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 «Комплексный центр социального обслуживания населения» </w:t>
            </w:r>
          </w:p>
        </w:tc>
        <w:tc>
          <w:tcPr>
            <w:tcW w:w="5085" w:type="dxa"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рук и головы.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</w:t>
            </w:r>
            <w:proofErr w:type="gram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Социально-реабилитационный</w:t>
            </w:r>
            <w:proofErr w:type="gram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для несовершеннолетних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Здвинского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Приобрести новый музыкальный центр.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Приобрести больше футбольных мячей.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больше спортивных игр, кружков и развлечений.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Обновить спортивный инвентарь.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Оборудовать спортивную площадку.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массажа.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мероприятий для инвалидов.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зеленую зону отдыха.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мероприятия по компьютерной грамотности.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досуговых мероприятий.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больше парковочных мест.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редко ходит автобус.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города Новосибирска «Комплексный центр социального обслуживания населения Центрального </w:t>
            </w: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округа по Железнодорожному,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Заельцовскому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Центральному районам города Новосибирска»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Проводить больше культурных мероприятий.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проблема очередей к специалисту по ЛФК.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МАУ города Новосибирска «</w:t>
            </w:r>
            <w:proofErr w:type="gram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Социально-оздоровительный</w:t>
            </w:r>
            <w:proofErr w:type="gram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«Территория развития»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Обновить мебель.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Предоставлять транспорт до учреждения.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  <w:shd w:val="clear" w:color="000000" w:fill="FFFFFF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«Комплексный центр социального обслуживания населения Венгеровского района»</w:t>
            </w:r>
          </w:p>
        </w:tc>
        <w:tc>
          <w:tcPr>
            <w:tcW w:w="5085" w:type="dxa"/>
            <w:shd w:val="clear" w:color="000000" w:fill="FFFFFF"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больше мероприятий.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«Новосибирск без наркотиков»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спутниковое телевидение.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мероприятия.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«Центр помощи детям, оставшимся без попечения родителей Татарского района Новосибирской области»</w:t>
            </w:r>
            <w:proofErr w:type="gramEnd"/>
          </w:p>
        </w:tc>
        <w:tc>
          <w:tcPr>
            <w:tcW w:w="5085" w:type="dxa"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интернет каждому.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«КЦСОН» Кировского района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гардероб.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Обновить уличный пандус.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Центр реабилитации детей и подростков с ограниченными возможностями «Олеся»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Добавить больше услуг психолога, ЛФК.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площади приемной.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игровую площадку и тренажеры во дворе.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«Комплексный центр социального обслуживания населения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Кыштовского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5085" w:type="dxa"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Приобрести компьютеры для детей.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по обслуживанию лиц пожилого возраста и инвалидов «Ветеран»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Поставить ванную.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кабинет ЛФК.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Пригласить психотерапевта на осмотры.</w:t>
            </w:r>
          </w:p>
        </w:tc>
      </w:tr>
      <w:tr w:rsidR="00CD430C" w:rsidRPr="008912AA" w:rsidTr="00CD430C">
        <w:trPr>
          <w:trHeight w:val="300"/>
        </w:trPr>
        <w:tc>
          <w:tcPr>
            <w:tcW w:w="1163" w:type="dxa"/>
            <w:shd w:val="clear" w:color="000000" w:fill="FFFFFF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Маслянинского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5085" w:type="dxa"/>
            <w:shd w:val="clear" w:color="000000" w:fill="FFFFFF"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Нужен логопед.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«Комплексный центр социального обслуживания населения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5085" w:type="dxa"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Мало общения.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Центр реабилитации детей и подростков с ограниченными возможностями «Надежда»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Пересмотреть лимит времени для реабилитации клиентов, которые не имеют возможности посещать другие учреждения.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музыкальные занятия.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 дефектолог и логопед.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Приобрести мебель в компьют</w:t>
            </w:r>
            <w:r w:rsidR="003F0B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ный класс.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бассейн.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Центр содействия </w:t>
            </w: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семейному устройству детей-сирот и детей, оставшихся без попечения родителей «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Дорогинский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Интернет.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Больше выездных мероприятий и путешествий.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секцию танцев с хореографом профессиональным.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Футбольное поле.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сладостей.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Добавить больше красок в оформление учреждения.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Секции каратэ, стрельбы из лука, автомата.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Северного района Новосибирской области «Комплексный центр социального обслуживания населения Северного района»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Санитарные помещения оборудовать защелками изнутри, чтобы можно было уединиться.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  <w:shd w:val="clear" w:color="000000" w:fill="FFFFFF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«КЦСОН» Ленинского района</w:t>
            </w:r>
          </w:p>
        </w:tc>
        <w:tc>
          <w:tcPr>
            <w:tcW w:w="5085" w:type="dxa"/>
            <w:shd w:val="clear" w:color="000000" w:fill="FFFFFF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транспорт для выездных мероприятий.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обеды для групп общения.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Усть-Таркского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ЛФК для детей.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 душевые кабины.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осмотры врачами 1 раз в месяц.</w:t>
            </w:r>
          </w:p>
          <w:p w:rsidR="00CD430C" w:rsidRPr="008912AA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 информиро</w:t>
            </w:r>
            <w:r w:rsidR="00CD43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клиентов о любых изменениях в условиях предоставления услуг.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«Комплексный </w:t>
            </w: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центр социального обслуживания населения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Баганского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5085" w:type="dxa"/>
          </w:tcPr>
          <w:p w:rsidR="00CD430C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Организовать</w:t>
            </w:r>
            <w:r w:rsidR="00CD43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 для сопровождения экскурсионных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мероприятий</w:t>
            </w:r>
            <w:r w:rsidR="00CD43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Приобрести стиральную машину.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чаще культурные мероприятия. 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«Комплексный центр социального обслуживания населения» Куйбышевского района</w:t>
            </w:r>
          </w:p>
        </w:tc>
        <w:tc>
          <w:tcPr>
            <w:tcW w:w="5085" w:type="dxa"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новое асфальтовое покрытие на прогулочных дорожках.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города Новосибирска «Центр помощи детям, оставшимся без попечения родителей «</w:t>
            </w:r>
            <w:proofErr w:type="gram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</w:t>
            </w:r>
            <w:proofErr w:type="gram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дом»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выезды на природу с детьми.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летний интегративный лагерь.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выездную услугу психолога.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комфортно когда рядом взрослые дети.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«Комплексный центр социального обслуживания населения Карасукского района Новосибирской области»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Обновить тренажерный зал.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Убрать пороги в кабинеты.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услуги массажа.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Приобрести новые тренажеры и тактильные дорожки для ног.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«Комплексный центр социального обслуживания населения» Чистоозерного района Новосибирской области</w:t>
            </w:r>
          </w:p>
        </w:tc>
        <w:tc>
          <w:tcPr>
            <w:tcW w:w="5085" w:type="dxa"/>
          </w:tcPr>
          <w:p w:rsidR="00CD430C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 меди</w:t>
            </w:r>
            <w:r w:rsidR="00CD43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цинский работник в отделение милосердия.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 ванную на 2 этаже.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Городской центр социальной помощи семье и детям «Заря»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 спальнях.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Зеркало в прихожую.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Полочки в туалет.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Заменить матрасы.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Заменить окна, т.к. сильно дует.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Добавить сушилки.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Поставить столы в комнаты.</w:t>
            </w:r>
          </w:p>
          <w:p w:rsidR="00CD430C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Отремонтировать</w:t>
            </w:r>
            <w:r w:rsidR="00CD43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кровати, которые скрипят.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Обрабатывать детские игрушки паром.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Настроить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TV</w:t>
            </w:r>
            <w:r w:rsidR="003F0B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антенну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  <w:shd w:val="clear" w:color="000000" w:fill="FFFFFF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«КЦСОН» Октябрьского района</w:t>
            </w:r>
          </w:p>
        </w:tc>
        <w:tc>
          <w:tcPr>
            <w:tcW w:w="5085" w:type="dxa"/>
            <w:shd w:val="clear" w:color="000000" w:fill="FFFFFF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гардероб.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больше групповых мероприятий.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  <w:shd w:val="clear" w:color="000000" w:fill="FFFFFF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5085" w:type="dxa"/>
            <w:shd w:val="clear" w:color="000000" w:fill="FFFFFF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больше ЛФК занятий.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ремонт в приюте.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Приглашать </w:t>
            </w:r>
            <w:r w:rsidR="003F0B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праздники.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выезды в город.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спортивную площадку.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  <w:shd w:val="clear" w:color="000000" w:fill="FFFFFF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«Комплексный центр социального обслуживания населения Каргатского района»</w:t>
            </w:r>
          </w:p>
        </w:tc>
        <w:tc>
          <w:tcPr>
            <w:tcW w:w="5085" w:type="dxa"/>
            <w:shd w:val="clear" w:color="000000" w:fill="FFFFFF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Убрать пороги в туалете.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тематические мероприятия.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«Комплексный центр социального обслуживания населения </w:t>
            </w:r>
            <w:proofErr w:type="spell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Купинского</w:t>
            </w:r>
            <w:proofErr w:type="spell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комнату релаксации.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ЛФК мероприятия.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хватает психолога, логопеда и услуг массажа.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города Новосибирска «Комплексный </w:t>
            </w:r>
            <w:proofErr w:type="gramStart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социально-оздоровительный</w:t>
            </w:r>
            <w:proofErr w:type="gramEnd"/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«Обские зори»</w:t>
            </w:r>
          </w:p>
        </w:tc>
        <w:tc>
          <w:tcPr>
            <w:tcW w:w="5085" w:type="dxa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Оборудовать соляную пещеру.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бассейн.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Поставить радиоприемники в комнаты.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Оборудовать удобный и безопасный спу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 к пл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яжу и организовать место отдыха на пляже с </w:t>
            </w:r>
            <w:r w:rsidR="009913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шезлонгами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Добавить услуги сауны и грязелечения.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доставку до учреждения от остановки.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более содержательным культурную программу.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  <w:shd w:val="clear" w:color="000000" w:fill="FFFFFF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Краснозерского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5085" w:type="dxa"/>
            <w:shd w:val="clear" w:color="000000" w:fill="FFFFFF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Поставить биллиардный стол.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Убрать пороги в помещениях.</w:t>
            </w:r>
          </w:p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юристу не попасть.</w:t>
            </w:r>
          </w:p>
        </w:tc>
      </w:tr>
      <w:tr w:rsidR="00CD430C" w:rsidRPr="008912AA" w:rsidTr="00CD430C">
        <w:trPr>
          <w:trHeight w:val="315"/>
        </w:trPr>
        <w:tc>
          <w:tcPr>
            <w:tcW w:w="1163" w:type="dxa"/>
            <w:shd w:val="clear" w:color="000000" w:fill="FFFFFF"/>
          </w:tcPr>
          <w:p w:rsidR="00CD430C" w:rsidRPr="00D27942" w:rsidRDefault="00CD430C" w:rsidP="009957E2">
            <w:pPr>
              <w:pStyle w:val="af7"/>
              <w:numPr>
                <w:ilvl w:val="0"/>
                <w:numId w:val="40"/>
              </w:numPr>
              <w:spacing w:after="0" w:line="360" w:lineRule="auto"/>
              <w:ind w:left="4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CD430C" w:rsidRPr="008912AA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2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Ордынского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5085" w:type="dxa"/>
            <w:shd w:val="clear" w:color="000000" w:fill="FFFFFF"/>
          </w:tcPr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Оборудовать пандус.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шаговую доступность для тех, кто живет далеко.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все услуги были в одном месте.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удобным подъем по лестнице.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медсестру.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Заменить мебель.</w:t>
            </w:r>
          </w:p>
          <w:p w:rsidR="00CD430C" w:rsidRDefault="00CD430C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Оборудовать туалет для колясочников.</w:t>
            </w:r>
          </w:p>
          <w:p w:rsidR="00CD430C" w:rsidRPr="008912AA" w:rsidRDefault="00F034E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Обновить сантехнику.</w:t>
            </w:r>
          </w:p>
        </w:tc>
      </w:tr>
    </w:tbl>
    <w:p w:rsidR="00CB2373" w:rsidRPr="002A68D2" w:rsidRDefault="00CB2373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57B7" w:rsidRDefault="007557B7" w:rsidP="009957E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7557B7">
          <w:pgSz w:w="11906" w:h="16838"/>
          <w:pgMar w:top="992" w:right="851" w:bottom="1134" w:left="1276" w:header="720" w:footer="709" w:gutter="0"/>
          <w:cols w:space="720"/>
          <w:titlePg/>
          <w:docGrid w:linePitch="600" w:charSpace="36864"/>
        </w:sectPr>
      </w:pPr>
    </w:p>
    <w:p w:rsidR="00703F3F" w:rsidRPr="009E595D" w:rsidRDefault="00703F3F" w:rsidP="009957E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6795" w:rsidRPr="00746795" w:rsidRDefault="00746795" w:rsidP="009957E2">
      <w:pPr>
        <w:pStyle w:val="1"/>
        <w:spacing w:before="0" w:line="360" w:lineRule="auto"/>
        <w:ind w:left="0"/>
        <w:jc w:val="both"/>
      </w:pPr>
      <w:bookmarkStart w:id="11" w:name="_Toc492456255"/>
      <w:r>
        <w:t>Показатели, характеризующие открытость и доступность информации об организации</w:t>
      </w:r>
      <w:bookmarkEnd w:id="11"/>
    </w:p>
    <w:p w:rsidR="003971F2" w:rsidRPr="003971F2" w:rsidRDefault="003971F2" w:rsidP="009957E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Критерий: </w:t>
      </w:r>
      <w:r w:rsidRPr="003971F2">
        <w:rPr>
          <w:rFonts w:ascii="Times New Roman" w:hAnsi="Times New Roman" w:cs="Times New Roman"/>
          <w:i/>
          <w:sz w:val="28"/>
          <w:szCs w:val="28"/>
        </w:rPr>
        <w:t xml:space="preserve">«полнота и актуальность информации о деятельности организации социального обслуживания, размещаемой на  официальном сайте для размещения информации о государственных и муниципальных учреждениях в сети «Интернет» </w:t>
      </w:r>
      <w:hyperlink r:id="rId14" w:history="1">
        <w:r w:rsidRPr="003971F2">
          <w:rPr>
            <w:rFonts w:ascii="Times New Roman" w:hAnsi="Times New Roman" w:cs="Times New Roman"/>
            <w:i/>
            <w:sz w:val="28"/>
            <w:szCs w:val="28"/>
          </w:rPr>
          <w:t>www.bus.gov.ru</w:t>
        </w:r>
      </w:hyperlink>
      <w:r w:rsidRPr="003971F2">
        <w:rPr>
          <w:rFonts w:ascii="Times New Roman" w:hAnsi="Times New Roman" w:cs="Times New Roman"/>
          <w:i/>
          <w:sz w:val="28"/>
          <w:szCs w:val="28"/>
        </w:rPr>
        <w:t xml:space="preserve"> - показатель рейтинга «Открытость и прозрачность государственных и муниципальных учреждений» на указанном сайте».</w:t>
      </w:r>
    </w:p>
    <w:p w:rsidR="00746795" w:rsidRPr="003971F2" w:rsidRDefault="003971F2" w:rsidP="009957E2">
      <w:pPr>
        <w:pStyle w:val="af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103E0E" w:rsidRDefault="00842CFE" w:rsidP="009957E2">
      <w:pPr>
        <w:pStyle w:val="af4"/>
        <w:spacing w:line="360" w:lineRule="auto"/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1524000</wp:posOffset>
                </wp:positionV>
                <wp:extent cx="3506470" cy="2940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94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4FB" w:rsidRPr="003971F2" w:rsidRDefault="00AD64FB" w:rsidP="00397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971F2">
                              <w:rPr>
                                <w:rFonts w:ascii="Times New Roman" w:hAnsi="Times New Roman" w:cs="Times New Roman"/>
                                <w:b/>
                              </w:rPr>
                              <w:t>Удобный вариант оформления номера телефона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8pt;margin-top:120pt;width:276.1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" fillcolor="white [3201]" strokecolor="#c0504d [3205]" strokeweight="1pt">
                <v:stroke dashstyle="dash"/>
                <v:shadow color="#868686"/>
                <v:textbox>
                  <w:txbxContent>
                    <w:p w:rsidR="00AD64FB" w:rsidRPr="003971F2" w:rsidRDefault="00AD64FB" w:rsidP="003971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971F2">
                        <w:rPr>
                          <w:rFonts w:ascii="Times New Roman" w:hAnsi="Times New Roman" w:cs="Times New Roman"/>
                          <w:b/>
                        </w:rPr>
                        <w:t>Удобный вариант оформления номера телефона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3941444</wp:posOffset>
                </wp:positionV>
                <wp:extent cx="603885" cy="0"/>
                <wp:effectExtent l="0" t="95250" r="0" b="762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D678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8.35pt;margin-top:310.35pt;width:47.5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" strokecolor="#c0504d [3205]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3774440</wp:posOffset>
                </wp:positionV>
                <wp:extent cx="1932305" cy="2940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94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4FB" w:rsidRPr="003971F2" w:rsidRDefault="00AD64FB" w:rsidP="00397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Не указан сайт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9pt;margin-top:297.2pt;width:152.1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" fillcolor="white [3201]" strokecolor="#c0504d [3205]" strokeweight="1pt">
                <v:stroke dashstyle="dash"/>
                <v:shadow color="#868686"/>
                <v:textbox>
                  <w:txbxContent>
                    <w:p w:rsidR="00AD64FB" w:rsidRPr="003971F2" w:rsidRDefault="00AD64FB" w:rsidP="003971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Не указан сайт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1523999</wp:posOffset>
                </wp:positionV>
                <wp:extent cx="603885" cy="0"/>
                <wp:effectExtent l="0" t="95250" r="0" b="762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E8CFD5" id="AutoShape 3" o:spid="_x0000_s1026" type="#_x0000_t32" style="position:absolute;margin-left:109.65pt;margin-top:120pt;width:47.5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" strokecolor="#c0504d [3205]" strokeweight="2.5pt">
                <v:stroke endarrow="block"/>
                <v:shadow color="#868686"/>
              </v:shape>
            </w:pict>
          </mc:Fallback>
        </mc:AlternateContent>
      </w:r>
      <w:r w:rsidR="003971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2721" cy="4078605"/>
            <wp:effectExtent l="0" t="0" r="0" b="0"/>
            <wp:docPr id="1" name="Рисунок 1" descr="C:\Users\Scisc\Desktop\для н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sc\Desktop\для но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" t="25329"/>
                    <a:stretch/>
                  </pic:blipFill>
                  <pic:spPr bwMode="auto">
                    <a:xfrm>
                      <a:off x="0" y="0"/>
                      <a:ext cx="6002924" cy="407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E0E" w:rsidRDefault="00103E0E" w:rsidP="009957E2">
      <w:pPr>
        <w:pStyle w:val="1"/>
        <w:spacing w:before="0" w:line="360" w:lineRule="auto"/>
        <w:ind w:left="0"/>
        <w:jc w:val="both"/>
      </w:pPr>
      <w:bookmarkStart w:id="12" w:name="_Toc492456256"/>
      <w:r w:rsidRPr="00DE5BC6">
        <w:t>Перечень сайтов:</w:t>
      </w:r>
      <w:bookmarkEnd w:id="12"/>
    </w:p>
    <w:p w:rsidR="00103E0E" w:rsidRPr="00F23668" w:rsidRDefault="003F13E2" w:rsidP="009957E2">
      <w:pPr>
        <w:suppressAutoHyphens w:val="0"/>
        <w:spacing w:after="0" w:line="360" w:lineRule="auto"/>
        <w:ind w:firstLine="709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№4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110"/>
      </w:tblGrid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110" w:type="dxa"/>
          </w:tcPr>
          <w:p w:rsidR="00981EB0" w:rsidRPr="00981EB0" w:rsidRDefault="00981EB0" w:rsidP="009957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981EB0" w:rsidRPr="00981EB0" w:rsidTr="00FE5DE7">
        <w:trPr>
          <w:trHeight w:val="982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МБУ города Новосибирска «Комплексный центр социального обслуживания населения» </w:t>
            </w:r>
            <w:r w:rsidRPr="00981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Кировского района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http://social.novo-sibirsk.ru/SiteKCSON/kirKCSON</w:t>
              </w:r>
            </w:hyperlink>
          </w:p>
        </w:tc>
      </w:tr>
      <w:tr w:rsidR="00981EB0" w:rsidRPr="00981EB0" w:rsidTr="00FE5DE7">
        <w:trPr>
          <w:trHeight w:val="996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МБУ города Новосибирска «Комплексный центр социального обслуживания населения» Октябрьского района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http://social.novo-sibirsk.ru/SiteKCSON/oktKCSON</w:t>
              </w:r>
            </w:hyperlink>
          </w:p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МБУ города Новосибирска «Комплексный центр социального обслуживания населения» Ленинского района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http://social.novo-sibirsk.ru/SiteKCSON/lenKCSON</w:t>
              </w:r>
            </w:hyperlink>
          </w:p>
        </w:tc>
      </w:tr>
      <w:tr w:rsidR="00981EB0" w:rsidRPr="00981EB0" w:rsidTr="00FE5DE7">
        <w:trPr>
          <w:trHeight w:val="680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МБУ города Новосибирска Городской центр социальной помощи семье и детям «Заря»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http://social.novo-sibirsk.ru/SiteKCSON/zarja</w:t>
              </w:r>
            </w:hyperlink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МБУ города Новосибирска Центр реабилитации детей и подростков с ограниченными возможностями «Надежда»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http://social.novo-sibirsk.ru/SiteKCSON/nadezhda</w:t>
              </w:r>
            </w:hyperlink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МКУ города Новосибирска «Центр помощи детям, оставшимся без попечения родителей «</w:t>
            </w:r>
            <w:proofErr w:type="gram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Теплый</w:t>
            </w:r>
            <w:proofErr w:type="gram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дом»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http://www.dd-6.nios.ru/</w:t>
              </w:r>
            </w:hyperlink>
          </w:p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МБУ города Новосибирска по обслуживанию лиц пожилого возраста и инвалидов «Ветеран»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http://social.novo-sibirsk.ru/SiteKCSON/veter</w:t>
              </w:r>
            </w:hyperlink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МБУ города Новосибирска «Социально-оздоровительный центр граждан пожилого возраста и </w:t>
            </w:r>
            <w:r w:rsidRPr="00981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«Лунный камень»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http://social.novo-sibirsk.ru/SiteKCSON/lunkam</w:t>
              </w:r>
            </w:hyperlink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МБУ города Новосибирска «Комплексный </w:t>
            </w:r>
            <w:proofErr w:type="gram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социально-оздоровительный</w:t>
            </w:r>
            <w:proofErr w:type="gram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центр «Обские зори»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http://social.novo-sibirsk.ru/SiteKCSON/obskzori</w:t>
              </w:r>
            </w:hyperlink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МКУ города Новосибирска «Центр помощи детям, оставшимся без попечения родителей «Созвездие»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http://sozvezdie-centr.ru/</w:t>
              </w:r>
            </w:hyperlink>
          </w:p>
        </w:tc>
      </w:tr>
      <w:tr w:rsidR="00981EB0" w:rsidRPr="00981EB0" w:rsidTr="00FE5DE7">
        <w:trPr>
          <w:trHeight w:val="175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МБУ города Новосибирска «Комплексный центр социального обслуживания населения Центрального округа по Железнодорожному, 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Заельцовскому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и Центральному районам города Новосибирска»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http://social.novo-sibirsk.ru/SiteKCSON/jelKCSON</w:t>
              </w:r>
            </w:hyperlink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МБУ города Новосибирска Центр реабилитации детей и подростков с ограниченными возможностями «Олеся»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http://social.novo-sibirsk.ru/SiteKCSON/oles</w:t>
              </w:r>
            </w:hyperlink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МАУ города Новосибирска «</w:t>
            </w:r>
            <w:proofErr w:type="gram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Социально-оздоровительный</w:t>
            </w:r>
            <w:proofErr w:type="gram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центр «Территория развития»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http://social.novo-sibirsk.ru/SiteKCSON/terr/SitePages/default.aspx</w:t>
              </w:r>
            </w:hyperlink>
          </w:p>
        </w:tc>
      </w:tr>
      <w:tr w:rsidR="00981EB0" w:rsidRPr="00981EB0" w:rsidTr="00FE5DE7">
        <w:trPr>
          <w:trHeight w:val="141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МКУ Центр содействия семейному устройству детей-сирот и детей, оставшихся без попечения родителей «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Дорогинский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Черепановского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Новосибирской области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http://www.mkudorogino.edusite.ru/</w:t>
              </w:r>
            </w:hyperlink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МБУ «Комплексный центр социального обслуживания населения 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Маслянинского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http://kcson-msl.ucoz.net</w:t>
              </w:r>
            </w:hyperlink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МКУ Ордынского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http://ordkcson.nso.ru/</w:t>
              </w:r>
            </w:hyperlink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Кочковского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 «Комплексный центр социального обслуживания населения» 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www.kochki-kcson.ru</w:t>
              </w:r>
            </w:hyperlink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МБУ «Комплексный центр социального обслуживания населения 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Барабинского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http://kcsonbr.ru</w:t>
              </w:r>
            </w:hyperlink>
          </w:p>
        </w:tc>
      </w:tr>
      <w:tr w:rsidR="00981EB0" w:rsidRPr="00981EB0" w:rsidTr="00FE5DE7">
        <w:trPr>
          <w:trHeight w:val="907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МБУ «Комплексный центр социального обслуживания населения» Куйбышевского района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http://www.kuibyshevkcson.nso.ru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МКУ «Комплексный центр социального обслуживания населения 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Доволенского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http://dovkcson.nso.ru/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МКУ «Комплексный центр </w:t>
            </w:r>
            <w:r w:rsidRPr="00981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обслуживания населения 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Здвинского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http://zdvkcson.nso.ru/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gram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Здвинского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http://srcn-zdv.ucoz.net/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МБУ «Комплексный центр социального обслуживания населения Карасукского района Новосибирской области»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www.ss-karasuk.org.ru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МБУ Краснозерского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http://краснозерскийкцсон.рф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МКУ Краснозерского района Новосибирской области «</w:t>
            </w:r>
            <w:proofErr w:type="gram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http://центрлобино.рф/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МКУ «Комплексный центр социального обслуживания населения Каргатского района»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http://kcsonkargat.ru/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www.ubinkcson.ru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«Комплексный центр социального обслуживания населения 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Баганского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http://www.gukcsonbagan.ru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МАУ «Комплексный центр социального обслуживания населения 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Купинского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http://kupkcson.nso.ru/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МКУ «Комплексный центр социального обслуживания населения 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Кыштовского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http://kkcson.3dn.ru/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МКУ «Комплексный центр социального обслуживания населения Венгеровского района»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www.venccson.ru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МКУ Северного района Новосибирской области «Комплексный центр социального обслуживания населения Северного района»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http://sevkcson.nso.ru/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МКУ «Комплексный центр социального обслуживания населения» Чистоозерного района Новосибирской области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http://chistkcson.nso.ru/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МКУ «Центр помощи детям, оставшимся без попечения родителей Чистоозерного района Новосибирской области»</w:t>
            </w:r>
            <w:proofErr w:type="gramEnd"/>
          </w:p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http://chisdetdom.edusite.ru/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помощи детям, </w:t>
            </w:r>
            <w:r w:rsidRPr="00981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оставшимся без попечения родителей Татарского района Новосибирской области»</w:t>
            </w:r>
            <w:proofErr w:type="gramEnd"/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http://dd.tat.edu54.ru/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Усть-Таркского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http://ustkcson.pe.hu/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МБУ «Комплексный центр социального обслуживания </w:t>
            </w:r>
            <w:proofErr w:type="spellStart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Чановского</w:t>
            </w:r>
            <w:proofErr w:type="spellEnd"/>
            <w:r w:rsidRPr="00981E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http://mbukcson.ru</w:t>
              </w:r>
            </w:hyperlink>
          </w:p>
        </w:tc>
      </w:tr>
      <w:tr w:rsidR="00981EB0" w:rsidRPr="00981EB0" w:rsidTr="00FE5DE7"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Межрегиональная благотворительная общественная организация социальной адаптации граждан «ЛИНИЯ ЖИЗНИ»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http://www.soc-org.ru/</w:t>
              </w:r>
            </w:hyperlink>
          </w:p>
        </w:tc>
      </w:tr>
      <w:tr w:rsidR="00981EB0" w:rsidRPr="00981EB0" w:rsidTr="00FE5DE7">
        <w:trPr>
          <w:trHeight w:val="680"/>
        </w:trPr>
        <w:tc>
          <w:tcPr>
            <w:tcW w:w="567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981EB0" w:rsidRPr="00981EB0" w:rsidRDefault="00981EB0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EB0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«Новосибирск без наркотиков»</w:t>
            </w:r>
          </w:p>
        </w:tc>
        <w:tc>
          <w:tcPr>
            <w:tcW w:w="4110" w:type="dxa"/>
          </w:tcPr>
          <w:p w:rsidR="00981EB0" w:rsidRPr="00981EB0" w:rsidRDefault="00CD6F32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981EB0" w:rsidRPr="00981EB0">
                <w:rPr>
                  <w:rFonts w:ascii="Times New Roman" w:hAnsi="Times New Roman" w:cs="Times New Roman"/>
                  <w:sz w:val="28"/>
                  <w:szCs w:val="28"/>
                </w:rPr>
                <w:t>http://beznarkotikov.net/</w:t>
              </w:r>
            </w:hyperlink>
          </w:p>
        </w:tc>
      </w:tr>
    </w:tbl>
    <w:p w:rsidR="00103E0E" w:rsidRDefault="00103E0E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1B" w:rsidRDefault="000C541B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1B" w:rsidRDefault="000C541B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1B" w:rsidRDefault="000C541B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FE" w:rsidRDefault="00842CFE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FE" w:rsidRDefault="00842CFE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FE" w:rsidRDefault="00842CFE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FE" w:rsidRDefault="00842CFE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FE" w:rsidRDefault="00842CFE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1B" w:rsidRDefault="000C541B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BF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41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667BF" w:rsidRPr="000C541B">
        <w:rPr>
          <w:rFonts w:ascii="Times New Roman" w:hAnsi="Times New Roman" w:cs="Times New Roman"/>
          <w:sz w:val="28"/>
          <w:szCs w:val="28"/>
        </w:rPr>
        <w:t xml:space="preserve"> соответствии с критерием </w:t>
      </w:r>
      <w:r w:rsidRPr="000C541B">
        <w:rPr>
          <w:rFonts w:ascii="Times New Roman" w:hAnsi="Times New Roman" w:cs="Times New Roman"/>
          <w:sz w:val="28"/>
          <w:szCs w:val="28"/>
        </w:rPr>
        <w:t>«</w:t>
      </w:r>
      <w:r w:rsidR="00F667BF" w:rsidRPr="000C541B">
        <w:rPr>
          <w:rFonts w:ascii="Times New Roman" w:hAnsi="Times New Roman" w:cs="Times New Roman"/>
          <w:i/>
          <w:sz w:val="28"/>
          <w:szCs w:val="28"/>
        </w:rPr>
        <w:t xml:space="preserve">Полнота и актуальность информации о деятельности организации социального обслуживания, размещаемой на официальном сайте организации социального обслуживания в сети «Интернет» в соответствии с порядком размещения на официальном сайте поставщика социальных услуг в сети «Интернет», утверждаемым  в соответствии с частью 3 статьи 13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="00F667BF" w:rsidRPr="000C541B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="00F667BF" w:rsidRPr="000C541B">
        <w:rPr>
          <w:rFonts w:ascii="Times New Roman" w:hAnsi="Times New Roman" w:cs="Times New Roman"/>
          <w:i/>
          <w:sz w:val="28"/>
          <w:szCs w:val="28"/>
        </w:rPr>
        <w:t>. № 442-ФЗ «Об основах социального обслуживания</w:t>
      </w:r>
      <w:r w:rsidRPr="000C541B">
        <w:rPr>
          <w:rFonts w:ascii="Times New Roman" w:hAnsi="Times New Roman" w:cs="Times New Roman"/>
          <w:i/>
          <w:sz w:val="28"/>
          <w:szCs w:val="28"/>
        </w:rPr>
        <w:t xml:space="preserve"> граждан в Российской</w:t>
      </w:r>
      <w:proofErr w:type="gramEnd"/>
      <w:r w:rsidRPr="000C541B">
        <w:rPr>
          <w:rFonts w:ascii="Times New Roman" w:hAnsi="Times New Roman" w:cs="Times New Roman"/>
          <w:i/>
          <w:sz w:val="28"/>
          <w:szCs w:val="28"/>
        </w:rPr>
        <w:t xml:space="preserve"> Федерации»</w:t>
      </w:r>
      <w:r w:rsidRPr="000C541B">
        <w:rPr>
          <w:rFonts w:ascii="Times New Roman" w:hAnsi="Times New Roman" w:cs="Times New Roman"/>
          <w:sz w:val="28"/>
          <w:szCs w:val="28"/>
        </w:rPr>
        <w:t>, рекомендуем добавить следующую информацию  на сайт учреждения:</w:t>
      </w:r>
    </w:p>
    <w:p w:rsidR="00F667BF" w:rsidRPr="000C541B" w:rsidRDefault="00F667BF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BF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МКУ города Новосибирска «Центр помощи детям, оставшимся без попечения родителей «Теплый дом»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7) о количестве свободных мест для приема получателей социальных услуг;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10)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F667BF" w:rsidRPr="000C541B" w:rsidRDefault="00F667BF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города Новосибирска Городской центр социальной помощи семье и детям «Заря»</w:t>
      </w:r>
    </w:p>
    <w:p w:rsidR="00F667BF" w:rsidRPr="000C541B" w:rsidRDefault="00F667BF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lastRenderedPageBreak/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МКУ города Новосибирска «Центр помощи детям, оставшимся без попечения родителей «Созвездие»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7) о количестве свободных мест для приема получателей социальных услуг;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10)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11)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F667BF" w:rsidRPr="000C541B" w:rsidRDefault="00F667BF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Благотворительный фонд «Новосибирск без наркотиков»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 xml:space="preserve">4) о численности получателей социальных услуг по формам социального обслуживания и видам социальных услуг за счет бюджетных ассигнований </w:t>
      </w:r>
      <w:r w:rsidRPr="000C541B">
        <w:rPr>
          <w:sz w:val="28"/>
          <w:szCs w:val="28"/>
        </w:rPr>
        <w:lastRenderedPageBreak/>
        <w:t>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7) о количестве свободных мест для приема получателей социальных услуг;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10)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11)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F667BF" w:rsidRPr="000C541B" w:rsidRDefault="00F667BF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города Новосибирска «КЦСОН» Кировского района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7) о количестве свободных мест для приема получателей социальных услуг;</w:t>
      </w:r>
    </w:p>
    <w:p w:rsidR="00F667BF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города Новосибирска Центр реабилитации детей и подростков с ограниченными возможностями «Надежда»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</w:t>
      </w:r>
      <w:r w:rsidRPr="000C541B">
        <w:rPr>
          <w:sz w:val="28"/>
          <w:szCs w:val="28"/>
        </w:rPr>
        <w:lastRenderedPageBreak/>
        <w:t>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F667BF" w:rsidRPr="000C541B" w:rsidRDefault="00F667BF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города Новосибирска «КЦСОН» Ленинского района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7) о количестве свободных мест для приема получателей социальных услуг;</w:t>
      </w:r>
    </w:p>
    <w:p w:rsidR="00F667BF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города Новосибирска «КЦСОН» Октябрьского района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10)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11)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F667BF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Межрегиональная благотворительная общественная организация социальной адаптации граждан «ЛИНИЯ ЖИЗНИ»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2) о структуре и об органах управления организации социального обслуживания;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5) информация о руководителе учреждения, его заместителе, квалификации работников.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</w:t>
      </w:r>
      <w:r w:rsidRPr="000C541B">
        <w:rPr>
          <w:sz w:val="28"/>
          <w:szCs w:val="28"/>
        </w:rPr>
        <w:lastRenderedPageBreak/>
        <w:t>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7) о количестве свободных мест для приема получателей социальных услуг;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11)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F667BF" w:rsidRPr="000C541B" w:rsidRDefault="00F667BF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МАУ города Новосибирска «Социально-оздоровительный центр «Территория развития»</w:t>
      </w:r>
    </w:p>
    <w:p w:rsidR="00F667BF" w:rsidRPr="000C541B" w:rsidRDefault="00F667BF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11.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МБУ города Новосибирска «Комплексный центр социального обслуживания населения Центрального округа по Железнодорожному, </w:t>
      </w:r>
      <w:proofErr w:type="spellStart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Заельцовскому</w:t>
      </w:r>
      <w:proofErr w:type="spellEnd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Центральному районам города Новосибирска»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</w:t>
      </w:r>
      <w:r w:rsidRPr="000C541B">
        <w:rPr>
          <w:sz w:val="28"/>
          <w:szCs w:val="28"/>
        </w:rPr>
        <w:lastRenderedPageBreak/>
        <w:t>социальных услуг, доступ к информационным системам в сфере социального обслуживания и сети "Интернет");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7) о количестве свободных мест для приема получателей социальных услуг;</w:t>
      </w:r>
    </w:p>
    <w:p w:rsidR="00F667BF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12.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города Новосибирска Центр реабилитации детей и подростков с ограниченными возможностями «Олеся»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10)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F667BF" w:rsidRPr="000C541B" w:rsidRDefault="00F667BF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13.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«Центр помощи детям, оставшимся без попечения родителей Татарского района Новосибирской области»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10)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F667BF" w:rsidRPr="000C541B" w:rsidRDefault="00F667BF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14.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МБУ «Комплексный центр социального обслуживания </w:t>
      </w:r>
      <w:proofErr w:type="spellStart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Чановского</w:t>
      </w:r>
      <w:proofErr w:type="spellEnd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Новосибирской области»</w:t>
      </w:r>
    </w:p>
    <w:p w:rsidR="00F667BF" w:rsidRPr="000C541B" w:rsidRDefault="00FE5DE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541B">
        <w:rPr>
          <w:sz w:val="28"/>
          <w:szCs w:val="28"/>
        </w:rPr>
        <w:t>Все разделы присутствуют.</w:t>
      </w:r>
    </w:p>
    <w:p w:rsidR="00F667BF" w:rsidRPr="005D2483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24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15. </w:t>
      </w:r>
      <w:r w:rsidR="00F667BF" w:rsidRPr="005D24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МБУ «Комплексный центр социального обслуживания населения» </w:t>
      </w:r>
      <w:proofErr w:type="spellStart"/>
      <w:r w:rsidR="00F667BF" w:rsidRPr="005D24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Усть-Таркского</w:t>
      </w:r>
      <w:proofErr w:type="spellEnd"/>
      <w:r w:rsidR="00F667BF" w:rsidRPr="005D24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Новосибирской области</w:t>
      </w:r>
    </w:p>
    <w:p w:rsidR="00D16972" w:rsidRPr="00D16972" w:rsidRDefault="00D16972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2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разделы присутствуют.</w:t>
      </w:r>
    </w:p>
    <w:p w:rsidR="00F667BF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16.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бюджетное учреждение «Комплексный центр социального обслуживания населения </w:t>
      </w:r>
      <w:proofErr w:type="spellStart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Баганского</w:t>
      </w:r>
      <w:proofErr w:type="spellEnd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района»</w:t>
      </w:r>
    </w:p>
    <w:p w:rsidR="00FE5DE7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Все разделы присутствуют.</w:t>
      </w:r>
    </w:p>
    <w:p w:rsidR="00F667BF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17.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МКУ «Комплексный центр социального обслуживания населения Венгеровского района»</w:t>
      </w:r>
    </w:p>
    <w:p w:rsidR="00FE5DE7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Все разделы присутствуют.</w:t>
      </w:r>
    </w:p>
    <w:p w:rsidR="00F667BF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18.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МКУ «Комплексный центр социального обслуживания населения </w:t>
      </w:r>
      <w:proofErr w:type="spellStart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Доволенского</w:t>
      </w:r>
      <w:proofErr w:type="spellEnd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Новосибирской области»</w:t>
      </w:r>
    </w:p>
    <w:p w:rsidR="00FE5DE7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1B">
        <w:rPr>
          <w:rFonts w:ascii="Times New Roman" w:hAnsi="Times New Roman" w:cs="Times New Roman"/>
          <w:sz w:val="28"/>
          <w:szCs w:val="28"/>
        </w:rPr>
        <w:t>Все разделы присутствуют.</w:t>
      </w:r>
    </w:p>
    <w:p w:rsidR="00F667BF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19.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МКУ «Социально-реабилитационный центр для несовершеннолетних </w:t>
      </w:r>
      <w:proofErr w:type="spellStart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Здвинского</w:t>
      </w:r>
      <w:proofErr w:type="spellEnd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района»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667BF" w:rsidRPr="000C541B" w:rsidRDefault="00F667BF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7) о количестве свободных мест для приема получателей социальных услуг;</w:t>
      </w:r>
    </w:p>
    <w:p w:rsidR="00F667BF" w:rsidRPr="000C541B" w:rsidRDefault="00F667BF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20.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МКУ «Комплексный центр социального обслуживания населения </w:t>
      </w:r>
      <w:proofErr w:type="spellStart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Здвинского</w:t>
      </w:r>
      <w:proofErr w:type="spellEnd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района»</w:t>
      </w:r>
    </w:p>
    <w:p w:rsidR="00FE5DE7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1B">
        <w:rPr>
          <w:rFonts w:ascii="Times New Roman" w:hAnsi="Times New Roman" w:cs="Times New Roman"/>
          <w:sz w:val="28"/>
          <w:szCs w:val="28"/>
        </w:rPr>
        <w:t>Все разделы присутствуют.</w:t>
      </w:r>
    </w:p>
    <w:p w:rsidR="00F667BF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21.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города Новосибирска по обслуживанию лиц пожилого возраста и инвалидов «Ветеран»</w:t>
      </w:r>
    </w:p>
    <w:p w:rsidR="00FE5DE7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1B">
        <w:rPr>
          <w:rFonts w:ascii="Times New Roman" w:hAnsi="Times New Roman" w:cs="Times New Roman"/>
          <w:sz w:val="28"/>
          <w:szCs w:val="28"/>
        </w:rPr>
        <w:t>Все разделы присутствуют.</w:t>
      </w:r>
    </w:p>
    <w:p w:rsidR="00F667BF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22.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«Комплексный центр социального обслуживания населения Карасукского района Новосибирской области»</w:t>
      </w:r>
    </w:p>
    <w:p w:rsidR="00FE5DE7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1B">
        <w:rPr>
          <w:rFonts w:ascii="Times New Roman" w:hAnsi="Times New Roman" w:cs="Times New Roman"/>
          <w:sz w:val="28"/>
          <w:szCs w:val="28"/>
        </w:rPr>
        <w:t>Все разделы присутствуют.</w:t>
      </w:r>
    </w:p>
    <w:p w:rsidR="00F667BF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23.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МКУ «Комплексный центр социального обслуживания населения Каргатского района»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 xml:space="preserve">4) о численности получателей социальных услуг по формам социального обслуживания и видам социальных услуг за счет бюджетных ассигнований </w:t>
      </w:r>
      <w:r w:rsidRPr="000C541B">
        <w:rPr>
          <w:sz w:val="28"/>
          <w:szCs w:val="28"/>
        </w:rPr>
        <w:lastRenderedPageBreak/>
        <w:t>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7) о количестве свободных мест для приема получателей социальных услуг;</w:t>
      </w:r>
    </w:p>
    <w:p w:rsidR="00F667BF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24.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МБУ </w:t>
      </w:r>
      <w:proofErr w:type="spellStart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Кочковского</w:t>
      </w:r>
      <w:proofErr w:type="spellEnd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Новосибирской области «Комплексный центр социального обслуживания населения» 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11)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F667BF" w:rsidRPr="000C541B" w:rsidRDefault="00FE5DE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города Новосибирска «Социально-оздоровительный центр граждан пожилого возраста и инвалидов «Лунный камень»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11)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52757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152757" w:rsidRPr="000C541B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26.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МКУ Краснозерского района Новосибирской области «Социально-реабилитационный центр для несовершеннолетних»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7) о количестве свободных мест для приема получателей социальных услуг;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lastRenderedPageBreak/>
        <w:t>11)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F667BF" w:rsidRPr="000C541B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Краснозерского района Новосибирской области «Комплексный центр социального обслуживания населения»</w:t>
      </w:r>
    </w:p>
    <w:p w:rsidR="00152757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 xml:space="preserve">12) о проведении независимой оценки качества оказания услуг организациями социального обслуживания, </w:t>
      </w:r>
      <w:proofErr w:type="gramStart"/>
      <w:r w:rsidRPr="000C541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C541B">
        <w:rPr>
          <w:rFonts w:ascii="Times New Roman" w:hAnsi="Times New Roman" w:cs="Times New Roman"/>
          <w:sz w:val="28"/>
          <w:szCs w:val="28"/>
        </w:rPr>
        <w:t xml:space="preserve"> определяется уполномоченным федеральным органом исполнительной власти;</w:t>
      </w:r>
    </w:p>
    <w:p w:rsidR="00F667BF" w:rsidRPr="000C541B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28.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МАУ «Комплексный центр социального обслуживания населения </w:t>
      </w:r>
      <w:proofErr w:type="spellStart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Купинского</w:t>
      </w:r>
      <w:proofErr w:type="spellEnd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района»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7) о количестве свободных мест для приема получателей социальных услуг;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10)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11)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F667BF" w:rsidRPr="000C541B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города Новосибирска «Комплексный социально-оздоровительный центр «Обские зори»</w:t>
      </w:r>
    </w:p>
    <w:p w:rsidR="00152757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30.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МКУ «Комплексный центр социального обслуживания населения </w:t>
      </w:r>
      <w:proofErr w:type="spellStart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Кыштовского</w:t>
      </w:r>
      <w:proofErr w:type="spellEnd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Новосибирской области»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</w:t>
      </w:r>
      <w:r w:rsidRPr="000C541B">
        <w:rPr>
          <w:sz w:val="28"/>
          <w:szCs w:val="28"/>
        </w:rPr>
        <w:lastRenderedPageBreak/>
        <w:t>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7) о количестве свободных мест для приема получателей социальных услуг;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10)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152757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31.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«Комплексный центр социального обслуживания населения Маслянинского района Новосибирской области»</w:t>
      </w:r>
    </w:p>
    <w:p w:rsidR="00152757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32.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МКУ Ордынского района Новосибирской области «Комплексный центр социального обслуживания населения»</w:t>
      </w:r>
    </w:p>
    <w:p w:rsidR="009F0055" w:rsidRPr="000C541B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разделы присутствуют.</w:t>
      </w:r>
    </w:p>
    <w:p w:rsidR="00F667BF" w:rsidRPr="00491568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56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33. </w:t>
      </w:r>
      <w:r w:rsidR="00F667BF" w:rsidRPr="0049156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МКУ Северного района Новосибирской области «Комплексный центр социального обслуживания населения Северного района»</w:t>
      </w:r>
    </w:p>
    <w:p w:rsidR="008836CE" w:rsidRPr="008836CE" w:rsidRDefault="008836CE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883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разделы присутствуют.</w:t>
      </w:r>
    </w:p>
    <w:p w:rsidR="00F667BF" w:rsidRPr="000C541B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34.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МКУ «Центр социального обслуживания населения» Убинского района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lastRenderedPageBreak/>
        <w:t>7) о количестве свободных мест для приема получателей социальных услуг;</w:t>
      </w:r>
    </w:p>
    <w:p w:rsidR="00F667BF" w:rsidRPr="000C541B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35.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МКУ Центр содействия семейному устройству детей-сирот и детей, оставшихся без попечения родителей «</w:t>
      </w:r>
      <w:proofErr w:type="spellStart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Дорогинский</w:t>
      </w:r>
      <w:proofErr w:type="spellEnd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proofErr w:type="spellStart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Черепановского</w:t>
      </w:r>
      <w:proofErr w:type="spellEnd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Новосибирской области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2) о структуре и об органах управления организации социального обслуживания;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5) информация о руководителе учреждения, его заместителе, квалификации работников.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7) о количестве свободных мест для приема получателей социальных услуг;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10)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lastRenderedPageBreak/>
        <w:t>11)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52757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36.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МКУ «Центр помощи детям, оставшимся без попечения родителей Чистоозерного района Новосибирской области»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10)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11)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52757" w:rsidRPr="000C541B" w:rsidRDefault="00152757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sz w:val="28"/>
          <w:szCs w:val="28"/>
        </w:rPr>
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F667BF" w:rsidRPr="000C541B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37.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МКУ «Комплексный центр социального обслуживания населения» Чистоозерного района Новосибирской области</w:t>
      </w:r>
    </w:p>
    <w:p w:rsidR="00152757" w:rsidRPr="000C541B" w:rsidRDefault="00152757" w:rsidP="009957E2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541B">
        <w:rPr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F667BF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5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38. </w:t>
      </w:r>
      <w:r w:rsidR="00F667BF" w:rsidRPr="001665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МБУ «Комплексный центр социального обслуживания населения» Куйбышевского района</w:t>
      </w:r>
    </w:p>
    <w:p w:rsidR="001665E0" w:rsidRPr="001665E0" w:rsidRDefault="001665E0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разделы присутствуют.</w:t>
      </w:r>
    </w:p>
    <w:p w:rsidR="00F667BF" w:rsidRPr="000C541B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39. </w:t>
      </w:r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МБУ «Комплексный центр социального обслуживания населения </w:t>
      </w:r>
      <w:proofErr w:type="spellStart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Барабинского</w:t>
      </w:r>
      <w:proofErr w:type="spellEnd"/>
      <w:r w:rsidR="00F667BF" w:rsidRPr="000C541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Новосибирской области»</w:t>
      </w:r>
    </w:p>
    <w:p w:rsidR="00F667BF" w:rsidRDefault="009F0055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1B">
        <w:rPr>
          <w:rFonts w:ascii="Times New Roman" w:hAnsi="Times New Roman" w:cs="Times New Roman"/>
          <w:sz w:val="28"/>
          <w:szCs w:val="28"/>
        </w:rPr>
        <w:t>Все разделы присутствуют.</w:t>
      </w: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83" w:rsidRDefault="005D2483" w:rsidP="009957E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BF" w:rsidRDefault="00F667BF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F667BF">
          <w:pgSz w:w="11906" w:h="16838"/>
          <w:pgMar w:top="992" w:right="851" w:bottom="1134" w:left="1276" w:header="720" w:footer="709" w:gutter="0"/>
          <w:cols w:space="720"/>
          <w:titlePg/>
          <w:docGrid w:linePitch="600" w:charSpace="36864"/>
        </w:sectPr>
      </w:pPr>
    </w:p>
    <w:p w:rsidR="00F667BF" w:rsidRDefault="00F667BF" w:rsidP="009957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31575">
        <w:rPr>
          <w:rFonts w:ascii="Times New Roman" w:hAnsi="Times New Roman"/>
          <w:b/>
          <w:sz w:val="24"/>
          <w:szCs w:val="24"/>
        </w:rPr>
        <w:lastRenderedPageBreak/>
        <w:t xml:space="preserve">Полнота и актуальность информации о деятельности организации социального обслуживания, размещаемой на официальном сайте организации социального обслуживания в сети «Интернет» в соответствии с порядком размещения на официальном сайте поставщика социальных услуг в сети «Интернет», утверждаемым  в соответствии с частью 3 статьи 13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431575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431575">
        <w:rPr>
          <w:rFonts w:ascii="Times New Roman" w:hAnsi="Times New Roman"/>
          <w:b/>
          <w:sz w:val="24"/>
          <w:szCs w:val="24"/>
        </w:rPr>
        <w:t>. № 442-ФЗ «Об основах социального обслуживания граждан в Российской Федерации.</w:t>
      </w:r>
    </w:p>
    <w:p w:rsidR="00F667BF" w:rsidRDefault="00F667BF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4822" w:type="dxa"/>
        <w:tblInd w:w="-5" w:type="dxa"/>
        <w:tblLook w:val="04A0" w:firstRow="1" w:lastRow="0" w:firstColumn="1" w:lastColumn="0" w:noHBand="0" w:noVBand="1"/>
      </w:tblPr>
      <w:tblGrid>
        <w:gridCol w:w="8365"/>
        <w:gridCol w:w="536"/>
        <w:gridCol w:w="536"/>
        <w:gridCol w:w="537"/>
        <w:gridCol w:w="537"/>
        <w:gridCol w:w="537"/>
        <w:gridCol w:w="537"/>
        <w:gridCol w:w="503"/>
        <w:gridCol w:w="503"/>
        <w:gridCol w:w="503"/>
        <w:gridCol w:w="576"/>
        <w:gridCol w:w="576"/>
        <w:gridCol w:w="576"/>
      </w:tblGrid>
      <w:tr w:rsidR="00F667BF" w:rsidRPr="00F667BF" w:rsidTr="00053E23">
        <w:trPr>
          <w:trHeight w:val="31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Наименование учреждения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5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5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5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5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5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5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5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5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5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53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города Новосибирска «Центр помощи детям, оставшимся без попечения родителей «Теплый дом»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Городской центр социальной помощи семье и детям «Заря»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города Новосибирска «Центр помощи детям, оставшимся без попечения родителей «Созвездие»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«Новосибирск без наркотиков»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«КЦСОН» Кировского района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Центр реабилитации детей и подростков с ограниченными возможностями «Надежда»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«КЦСОН» Ленинского района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«КЦСОН» Октябрьского района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Межрегиональная благотворительная общественная организация </w:t>
            </w: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социальной адаптации граждан «ЛИНИЯ ЖИЗНИ»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МАУ города Новосибирска «Социально-оздоровительный центр «Территория развития»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6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города Новосибирска «Комплексный центр социального обслуживания населения Центрального округа по Железнодорожному,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Заельцовскому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Центральному районам города Новосибирска»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Центр реабилитации детей и подростков с ограниченными возможностями «Олеся»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«Центр помощи детям, оставшимся без попечения родителей Татарского района Новосибирской области»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«Комплексный центр социального обслуживания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Чановского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5D2483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5D2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Усть-Таркского</w:t>
            </w:r>
            <w:proofErr w:type="spellEnd"/>
            <w:r w:rsidRPr="005D2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5D2483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5D2483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5D2483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5D2483" w:rsidRDefault="00D16972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5D2483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5D2483" w:rsidRDefault="00D16972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5D2483" w:rsidRDefault="00D16972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5D2483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«Комплексный центр социального обслуживания населения Венгеровского района»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МКУ «Комплексный центр социального обслуживания населения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«Социально-реабилитационный центр для несовершеннолетних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Здвинского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«Комплексный центр социального обслуживания населения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Здвинского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по обслуживанию лиц пожилого возраста и инвалидов «Ветеран»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«Комплексный центр социального обслуживания населения Карасукского района Новосибирской области»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«Комплексный центр социального обслуживания населения Каргатского района»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Кочковского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 «Комплексный центр социального обслуживания населения»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«Социально-оздоровительный центр граждан пожилого возраста и инвалидов «Лунный камень»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Краснозерского района Новосибирской области «Социально-реабилитационный центр для несовершеннолетних»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Краснозерского района Новосибирской области </w:t>
            </w:r>
            <w:r w:rsidRPr="005D2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«Комплексный центр социального обслуживания населения»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5D248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5D248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5D248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5D248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5D248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5D248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5D248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МАУ «Комплексный центр социального обслуживания населения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Купинского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«Комплексный социально-оздоровительный центр «Обские зори»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«Комплексный центр социального обслуживания населения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Кыштовского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491568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Ордынского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491568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Северного района Новосибирской области «Комплексный центр социального обслуживания населения Северного района»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491568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6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Центр содействия семейному устройству детей-сирот и детей, оставшихся без попечения родителей «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Дорогинский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«Центр помощи детям, оставшимся без попечения родителей </w:t>
            </w: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Чистоозерного района Новосибирской области»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МКУ «Комплексный центр социального обслуживания населения» Чистоозерного района Новосибирской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«Комплексный центр социального обслуживания населения» Куйбышевского района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1665E0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1665E0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053E23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67BF" w:rsidRPr="00F667BF" w:rsidTr="00053E23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BF" w:rsidRPr="000C541B" w:rsidRDefault="00F667B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0C54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BF" w:rsidRPr="00F667BF" w:rsidRDefault="00F667BF" w:rsidP="009957E2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667BF" w:rsidRDefault="00F667BF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3E23" w:rsidRDefault="00053E23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3E23" w:rsidRDefault="00053E23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3E23" w:rsidRDefault="00053E23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3E23" w:rsidRDefault="00053E23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3E23" w:rsidRDefault="00053E23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3E23" w:rsidRDefault="00053E23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496A" w:rsidRDefault="001B496A" w:rsidP="009957E2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F667BF" w:rsidRPr="00053E23" w:rsidRDefault="00053E23" w:rsidP="00995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53E23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Соответствие вопросов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*</w:t>
      </w:r>
      <w:r w:rsidRPr="00053E23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37"/>
      </w:tblGrid>
      <w:tr w:rsidR="00053E23" w:rsidRPr="00053E23" w:rsidTr="00053E23">
        <w:trPr>
          <w:trHeight w:val="964"/>
        </w:trPr>
        <w:tc>
          <w:tcPr>
            <w:tcW w:w="14737" w:type="dxa"/>
          </w:tcPr>
          <w:p w:rsidR="00053E23" w:rsidRPr="00053E23" w:rsidRDefault="00053E23" w:rsidP="009957E2">
            <w:pPr>
              <w:pStyle w:val="aff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3E23">
              <w:rPr>
                <w:sz w:val="28"/>
                <w:szCs w:val="28"/>
              </w:rPr>
      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      </w:r>
          </w:p>
        </w:tc>
      </w:tr>
      <w:tr w:rsidR="00053E23" w:rsidRPr="00053E23" w:rsidTr="00053E23">
        <w:trPr>
          <w:trHeight w:val="454"/>
        </w:trPr>
        <w:tc>
          <w:tcPr>
            <w:tcW w:w="14737" w:type="dxa"/>
          </w:tcPr>
          <w:p w:rsidR="00053E23" w:rsidRPr="00053E23" w:rsidRDefault="00053E23" w:rsidP="009957E2">
            <w:pPr>
              <w:pStyle w:val="aff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3E23">
              <w:rPr>
                <w:sz w:val="28"/>
                <w:szCs w:val="28"/>
              </w:rPr>
              <w:t>2) о структуре и об органах управления организации социального обслуживания;</w:t>
            </w:r>
          </w:p>
        </w:tc>
      </w:tr>
      <w:tr w:rsidR="00053E23" w:rsidRPr="00053E23" w:rsidTr="00053E23">
        <w:trPr>
          <w:trHeight w:val="737"/>
        </w:trPr>
        <w:tc>
          <w:tcPr>
            <w:tcW w:w="14737" w:type="dxa"/>
          </w:tcPr>
          <w:p w:rsidR="00053E23" w:rsidRPr="00053E23" w:rsidRDefault="00053E23" w:rsidP="009957E2">
            <w:pPr>
              <w:pStyle w:val="aff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3E23">
              <w:rPr>
                <w:sz w:val="28"/>
                <w:szCs w:val="28"/>
              </w:rPr>
              <w:t>3) о форме социального обслуживания, видах социальных услуг, порядке и об условиях их предоставления, о тарифах на социальные услуги;</w:t>
            </w:r>
          </w:p>
        </w:tc>
      </w:tr>
      <w:tr w:rsidR="00053E23" w:rsidRPr="00053E23" w:rsidTr="00053E23">
        <w:trPr>
          <w:trHeight w:val="1020"/>
        </w:trPr>
        <w:tc>
          <w:tcPr>
            <w:tcW w:w="14737" w:type="dxa"/>
          </w:tcPr>
          <w:p w:rsidR="00053E23" w:rsidRPr="00053E23" w:rsidRDefault="00053E23" w:rsidP="009957E2">
            <w:pPr>
              <w:pStyle w:val="aff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3E23">
              <w:rPr>
                <w:sz w:val="28"/>
                <w:szCs w:val="28"/>
              </w:rPr>
      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</w:tc>
      </w:tr>
      <w:tr w:rsidR="00053E23" w:rsidRPr="00053E23" w:rsidTr="00053E23">
        <w:trPr>
          <w:trHeight w:val="170"/>
        </w:trPr>
        <w:tc>
          <w:tcPr>
            <w:tcW w:w="14737" w:type="dxa"/>
          </w:tcPr>
          <w:p w:rsidR="00053E23" w:rsidRPr="00053E23" w:rsidRDefault="00053E23" w:rsidP="009957E2">
            <w:pPr>
              <w:pStyle w:val="aff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3E23">
              <w:rPr>
                <w:sz w:val="28"/>
                <w:szCs w:val="28"/>
              </w:rPr>
              <w:t>5) информация о руководителе учреждения, его заместителе, квалификации работников.</w:t>
            </w:r>
          </w:p>
        </w:tc>
      </w:tr>
      <w:tr w:rsidR="00053E23" w:rsidRPr="00053E23" w:rsidTr="00053E23">
        <w:trPr>
          <w:trHeight w:val="1928"/>
        </w:trPr>
        <w:tc>
          <w:tcPr>
            <w:tcW w:w="14737" w:type="dxa"/>
          </w:tcPr>
          <w:p w:rsidR="00053E23" w:rsidRPr="00053E23" w:rsidRDefault="00053E23" w:rsidP="009957E2">
            <w:pPr>
              <w:pStyle w:val="aff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3E23">
              <w:rPr>
                <w:sz w:val="28"/>
                <w:szCs w:val="28"/>
              </w:rPr>
      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      </w:r>
          </w:p>
        </w:tc>
      </w:tr>
      <w:tr w:rsidR="00053E23" w:rsidRPr="00053E23" w:rsidTr="00053E23">
        <w:trPr>
          <w:trHeight w:val="227"/>
        </w:trPr>
        <w:tc>
          <w:tcPr>
            <w:tcW w:w="14737" w:type="dxa"/>
          </w:tcPr>
          <w:p w:rsidR="00053E23" w:rsidRPr="00053E23" w:rsidRDefault="00053E23" w:rsidP="009957E2">
            <w:pPr>
              <w:pStyle w:val="aff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3E23">
              <w:rPr>
                <w:sz w:val="28"/>
                <w:szCs w:val="28"/>
              </w:rPr>
              <w:t>7) о количестве свободных мест для приема получателей социальных услуг;</w:t>
            </w:r>
          </w:p>
        </w:tc>
      </w:tr>
      <w:tr w:rsidR="00053E23" w:rsidRPr="00053E23" w:rsidTr="00053E23">
        <w:trPr>
          <w:trHeight w:val="624"/>
        </w:trPr>
        <w:tc>
          <w:tcPr>
            <w:tcW w:w="14737" w:type="dxa"/>
          </w:tcPr>
          <w:p w:rsidR="00053E23" w:rsidRPr="00053E23" w:rsidRDefault="00053E23" w:rsidP="009957E2">
            <w:pPr>
              <w:pStyle w:val="aff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3E23">
              <w:rPr>
                <w:sz w:val="28"/>
                <w:szCs w:val="28"/>
              </w:rPr>
      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</w:tc>
      </w:tr>
      <w:tr w:rsidR="00053E23" w:rsidRPr="00053E23" w:rsidTr="00053E23">
        <w:trPr>
          <w:trHeight w:val="737"/>
        </w:trPr>
        <w:tc>
          <w:tcPr>
            <w:tcW w:w="14737" w:type="dxa"/>
          </w:tcPr>
          <w:p w:rsidR="00053E23" w:rsidRPr="00053E23" w:rsidRDefault="00053E23" w:rsidP="009957E2">
            <w:pPr>
              <w:pStyle w:val="aff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3E23">
              <w:rPr>
                <w:sz w:val="28"/>
                <w:szCs w:val="28"/>
              </w:rPr>
              <w:t>9) о наличии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</w:tr>
      <w:tr w:rsidR="00053E23" w:rsidRPr="00053E23" w:rsidTr="00053E23">
        <w:trPr>
          <w:trHeight w:val="624"/>
        </w:trPr>
        <w:tc>
          <w:tcPr>
            <w:tcW w:w="14737" w:type="dxa"/>
          </w:tcPr>
          <w:p w:rsidR="00053E23" w:rsidRPr="00053E23" w:rsidRDefault="00053E23" w:rsidP="009957E2">
            <w:pPr>
              <w:pStyle w:val="aff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3E23">
              <w:rPr>
                <w:sz w:val="28"/>
                <w:szCs w:val="28"/>
              </w:rPr>
              <w:lastRenderedPageBreak/>
              <w:t>10) 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</w:tc>
      </w:tr>
      <w:tr w:rsidR="00053E23" w:rsidRPr="00053E23" w:rsidTr="00053E23">
        <w:trPr>
          <w:trHeight w:val="624"/>
        </w:trPr>
        <w:tc>
          <w:tcPr>
            <w:tcW w:w="14737" w:type="dxa"/>
          </w:tcPr>
          <w:p w:rsidR="00053E23" w:rsidRPr="00053E23" w:rsidRDefault="00053E23" w:rsidP="009957E2">
            <w:pPr>
              <w:pStyle w:val="aff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3E23">
              <w:rPr>
                <w:sz w:val="28"/>
                <w:szCs w:val="28"/>
              </w:rPr>
              <w:t>11)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</w:tr>
      <w:tr w:rsidR="00053E23" w:rsidRPr="00053E23" w:rsidTr="00053E23">
        <w:trPr>
          <w:trHeight w:val="567"/>
        </w:trPr>
        <w:tc>
          <w:tcPr>
            <w:tcW w:w="14737" w:type="dxa"/>
          </w:tcPr>
          <w:p w:rsidR="00053E23" w:rsidRPr="00053E23" w:rsidRDefault="00053E23" w:rsidP="009957E2">
            <w:pPr>
              <w:pStyle w:val="aff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3E23">
              <w:rPr>
                <w:sz w:val="28"/>
                <w:szCs w:val="28"/>
              </w:rPr>
              <w:t>12)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      </w:r>
          </w:p>
        </w:tc>
      </w:tr>
    </w:tbl>
    <w:p w:rsidR="00053E23" w:rsidRDefault="00053E23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67BF" w:rsidRDefault="00F667BF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67BF" w:rsidRDefault="00F667BF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67BF" w:rsidRDefault="00F667BF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67BF" w:rsidRDefault="00F667BF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F667BF" w:rsidSect="00F667BF">
          <w:pgSz w:w="16838" w:h="11906" w:orient="landscape"/>
          <w:pgMar w:top="1276" w:right="992" w:bottom="851" w:left="1134" w:header="720" w:footer="709" w:gutter="0"/>
          <w:cols w:space="720"/>
          <w:titlePg/>
          <w:docGrid w:linePitch="600" w:charSpace="36864"/>
        </w:sectPr>
      </w:pPr>
    </w:p>
    <w:p w:rsidR="00BE2511" w:rsidRPr="005B46F8" w:rsidRDefault="00BE2511" w:rsidP="009957E2">
      <w:pPr>
        <w:pStyle w:val="2"/>
        <w:spacing w:line="360" w:lineRule="auto"/>
      </w:pPr>
      <w:bookmarkStart w:id="13" w:name="_Toc492456257"/>
      <w:r w:rsidRPr="005B46F8">
        <w:lastRenderedPageBreak/>
        <w:t>Результаты обращений посредством электронной почты:</w:t>
      </w:r>
      <w:bookmarkEnd w:id="13"/>
    </w:p>
    <w:p w:rsidR="00BE2511" w:rsidRPr="00A31A4E" w:rsidRDefault="00BE2511" w:rsidP="0099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5DED" w:rsidRDefault="00666B9B" w:rsidP="00995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483">
        <w:rPr>
          <w:rFonts w:ascii="Times New Roman" w:hAnsi="Times New Roman" w:cs="Times New Roman"/>
          <w:sz w:val="28"/>
          <w:szCs w:val="28"/>
        </w:rPr>
        <w:t>Был</w:t>
      </w:r>
      <w:r w:rsidR="007D5476" w:rsidRPr="005D2483">
        <w:rPr>
          <w:rFonts w:ascii="Times New Roman" w:hAnsi="Times New Roman" w:cs="Times New Roman"/>
          <w:sz w:val="28"/>
          <w:szCs w:val="28"/>
        </w:rPr>
        <w:t>и</w:t>
      </w:r>
      <w:r w:rsidRPr="005D2483">
        <w:rPr>
          <w:rFonts w:ascii="Times New Roman" w:hAnsi="Times New Roman" w:cs="Times New Roman"/>
          <w:sz w:val="28"/>
          <w:szCs w:val="28"/>
        </w:rPr>
        <w:t xml:space="preserve"> заведен</w:t>
      </w:r>
      <w:r w:rsidR="007D5476" w:rsidRPr="005D2483">
        <w:rPr>
          <w:rFonts w:ascii="Times New Roman" w:hAnsi="Times New Roman" w:cs="Times New Roman"/>
          <w:sz w:val="28"/>
          <w:szCs w:val="28"/>
        </w:rPr>
        <w:t>ы</w:t>
      </w:r>
      <w:r w:rsidRPr="005D2483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 w:rsidR="00BE2511" w:rsidRPr="005D2483">
        <w:rPr>
          <w:rFonts w:ascii="Times New Roman" w:hAnsi="Times New Roman" w:cs="Times New Roman"/>
          <w:sz w:val="28"/>
          <w:szCs w:val="28"/>
        </w:rPr>
        <w:t xml:space="preserve"> ящик</w:t>
      </w:r>
      <w:r w:rsidRPr="005D2483">
        <w:rPr>
          <w:rFonts w:ascii="Times New Roman" w:hAnsi="Times New Roman" w:cs="Times New Roman"/>
          <w:sz w:val="28"/>
          <w:szCs w:val="28"/>
        </w:rPr>
        <w:t>и</w:t>
      </w:r>
      <w:r w:rsidR="00BE2511" w:rsidRPr="005D2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60489" w:rsidRPr="005D248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E2511" w:rsidRPr="005D24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2511" w:rsidRPr="005D24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5476" w:rsidRPr="005D2483">
        <w:rPr>
          <w:rFonts w:ascii="Times New Roman" w:hAnsi="Times New Roman" w:cs="Times New Roman"/>
          <w:sz w:val="28"/>
          <w:szCs w:val="28"/>
        </w:rPr>
        <w:t xml:space="preserve"> и </w:t>
      </w:r>
      <w:r w:rsidR="007D5476" w:rsidRPr="005D24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D5476" w:rsidRPr="005D24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5476" w:rsidRPr="005D24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5476" w:rsidRPr="005D2483">
        <w:rPr>
          <w:rFonts w:ascii="Times New Roman" w:hAnsi="Times New Roman" w:cs="Times New Roman"/>
          <w:sz w:val="28"/>
          <w:szCs w:val="28"/>
        </w:rPr>
        <w:t xml:space="preserve"> </w:t>
      </w:r>
      <w:r w:rsidR="00BE2511" w:rsidRPr="005D2483">
        <w:rPr>
          <w:rFonts w:ascii="Times New Roman" w:hAnsi="Times New Roman" w:cs="Times New Roman"/>
          <w:sz w:val="28"/>
          <w:szCs w:val="28"/>
        </w:rPr>
        <w:t>с вымышленным</w:t>
      </w:r>
      <w:r w:rsidRPr="005D2483">
        <w:rPr>
          <w:rFonts w:ascii="Times New Roman" w:hAnsi="Times New Roman" w:cs="Times New Roman"/>
          <w:sz w:val="28"/>
          <w:szCs w:val="28"/>
        </w:rPr>
        <w:t>и именами</w:t>
      </w:r>
      <w:r w:rsidR="007D5476" w:rsidRPr="005D2483">
        <w:rPr>
          <w:rFonts w:ascii="Times New Roman" w:hAnsi="Times New Roman" w:cs="Times New Roman"/>
          <w:sz w:val="28"/>
          <w:szCs w:val="28"/>
        </w:rPr>
        <w:t xml:space="preserve"> </w:t>
      </w:r>
      <w:r w:rsidR="00160489" w:rsidRPr="005D2483">
        <w:rPr>
          <w:rFonts w:ascii="Times New Roman" w:hAnsi="Times New Roman" w:cs="Times New Roman"/>
          <w:sz w:val="28"/>
          <w:szCs w:val="28"/>
        </w:rPr>
        <w:t>Татьяна Курилова</w:t>
      </w:r>
      <w:r w:rsidRPr="005D2483">
        <w:rPr>
          <w:rFonts w:ascii="Times New Roman" w:hAnsi="Times New Roman" w:cs="Times New Roman"/>
          <w:sz w:val="28"/>
          <w:szCs w:val="28"/>
        </w:rPr>
        <w:t xml:space="preserve"> и</w:t>
      </w:r>
      <w:r w:rsidR="007D5476" w:rsidRPr="005D2483">
        <w:rPr>
          <w:rFonts w:ascii="Times New Roman" w:hAnsi="Times New Roman" w:cs="Times New Roman"/>
          <w:sz w:val="28"/>
          <w:szCs w:val="28"/>
        </w:rPr>
        <w:t xml:space="preserve"> </w:t>
      </w:r>
      <w:r w:rsidRPr="005D2483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5D2483">
        <w:rPr>
          <w:rFonts w:ascii="Times New Roman" w:hAnsi="Times New Roman" w:cs="Times New Roman"/>
          <w:sz w:val="28"/>
          <w:szCs w:val="28"/>
        </w:rPr>
        <w:t>Киприянов</w:t>
      </w:r>
      <w:proofErr w:type="spellEnd"/>
      <w:r w:rsidRPr="005D2483">
        <w:rPr>
          <w:rFonts w:ascii="Times New Roman" w:hAnsi="Times New Roman" w:cs="Times New Roman"/>
          <w:sz w:val="28"/>
          <w:szCs w:val="28"/>
        </w:rPr>
        <w:t>.</w:t>
      </w:r>
    </w:p>
    <w:p w:rsidR="00666B9B" w:rsidRPr="00DD4F6C" w:rsidRDefault="00BE2511" w:rsidP="00491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3E"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55" w:history="1">
        <w:r w:rsidR="00160489" w:rsidRPr="004D183E">
          <w:rPr>
            <w:rFonts w:ascii="Times New Roman" w:hAnsi="Times New Roman" w:cs="Times New Roman"/>
            <w:sz w:val="28"/>
            <w:szCs w:val="28"/>
          </w:rPr>
          <w:t>tata.kuril@yandex.ru</w:t>
        </w:r>
      </w:hyperlink>
      <w:r w:rsidR="00491568">
        <w:rPr>
          <w:rFonts w:ascii="Times New Roman" w:hAnsi="Times New Roman" w:cs="Times New Roman"/>
          <w:sz w:val="28"/>
          <w:szCs w:val="28"/>
        </w:rPr>
        <w:t xml:space="preserve"> </w:t>
      </w:r>
      <w:r w:rsidRPr="00DD4F6C">
        <w:rPr>
          <w:rFonts w:ascii="Times New Roman" w:hAnsi="Times New Roman" w:cs="Times New Roman"/>
          <w:sz w:val="28"/>
          <w:szCs w:val="28"/>
        </w:rPr>
        <w:t>«</w:t>
      </w:r>
      <w:r w:rsidR="00160489" w:rsidRPr="00DD4F6C">
        <w:rPr>
          <w:rFonts w:ascii="Times New Roman" w:hAnsi="Times New Roman" w:cs="Times New Roman"/>
          <w:sz w:val="28"/>
          <w:szCs w:val="28"/>
        </w:rPr>
        <w:t>Здравствуйте,</w:t>
      </w:r>
      <w:r w:rsidR="005D2483" w:rsidRPr="00DD4F6C">
        <w:rPr>
          <w:rFonts w:ascii="Times New Roman" w:hAnsi="Times New Roman" w:cs="Times New Roman"/>
          <w:sz w:val="28"/>
          <w:szCs w:val="28"/>
        </w:rPr>
        <w:t xml:space="preserve"> </w:t>
      </w:r>
      <w:r w:rsidR="00160489" w:rsidRPr="00DD4F6C">
        <w:rPr>
          <w:rFonts w:ascii="Times New Roman" w:hAnsi="Times New Roman" w:cs="Times New Roman"/>
          <w:sz w:val="28"/>
          <w:szCs w:val="28"/>
        </w:rPr>
        <w:t>меня зовут Татьяна.</w:t>
      </w:r>
      <w:r w:rsidR="005D2483" w:rsidRPr="00DD4F6C">
        <w:rPr>
          <w:rFonts w:ascii="Times New Roman" w:hAnsi="Times New Roman" w:cs="Times New Roman"/>
          <w:sz w:val="28"/>
          <w:szCs w:val="28"/>
        </w:rPr>
        <w:t xml:space="preserve"> </w:t>
      </w:r>
      <w:r w:rsidR="00160489" w:rsidRPr="00DD4F6C">
        <w:rPr>
          <w:rFonts w:ascii="Times New Roman" w:hAnsi="Times New Roman" w:cs="Times New Roman"/>
          <w:sz w:val="28"/>
          <w:szCs w:val="28"/>
        </w:rPr>
        <w:t>Я бы хотела узнать,</w:t>
      </w:r>
      <w:r w:rsidR="00491568">
        <w:rPr>
          <w:rFonts w:ascii="Times New Roman" w:hAnsi="Times New Roman" w:cs="Times New Roman"/>
          <w:sz w:val="28"/>
          <w:szCs w:val="28"/>
        </w:rPr>
        <w:t xml:space="preserve"> </w:t>
      </w:r>
      <w:r w:rsidR="00160489" w:rsidRPr="00DD4F6C">
        <w:rPr>
          <w:rFonts w:ascii="Times New Roman" w:hAnsi="Times New Roman" w:cs="Times New Roman"/>
          <w:sz w:val="28"/>
          <w:szCs w:val="28"/>
        </w:rPr>
        <w:t>какую помощь вы оказываете? И что нужно предоставить для получения помощи?</w:t>
      </w:r>
      <w:r w:rsidRPr="00DD4F6C">
        <w:rPr>
          <w:rFonts w:ascii="Times New Roman" w:hAnsi="Times New Roman" w:cs="Times New Roman"/>
          <w:sz w:val="28"/>
          <w:szCs w:val="28"/>
        </w:rPr>
        <w:t>»</w:t>
      </w:r>
    </w:p>
    <w:p w:rsidR="00BE2511" w:rsidRDefault="00666B9B" w:rsidP="009957E2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483">
        <w:rPr>
          <w:rFonts w:ascii="Times New Roman" w:hAnsi="Times New Roman" w:cs="Times New Roman"/>
          <w:sz w:val="28"/>
          <w:szCs w:val="28"/>
        </w:rPr>
        <w:t>И с электронного</w:t>
      </w:r>
      <w:r w:rsidR="00685DED" w:rsidRPr="005D2483">
        <w:rPr>
          <w:rFonts w:ascii="Times New Roman" w:hAnsi="Times New Roman" w:cs="Times New Roman"/>
          <w:sz w:val="28"/>
          <w:szCs w:val="28"/>
        </w:rPr>
        <w:t xml:space="preserve"> ящик</w:t>
      </w:r>
      <w:r w:rsidRPr="005D2483">
        <w:rPr>
          <w:rFonts w:ascii="Times New Roman" w:hAnsi="Times New Roman" w:cs="Times New Roman"/>
          <w:sz w:val="28"/>
          <w:szCs w:val="28"/>
        </w:rPr>
        <w:t xml:space="preserve">а Анатолий </w:t>
      </w:r>
      <w:proofErr w:type="spellStart"/>
      <w:r w:rsidRPr="005D2483">
        <w:rPr>
          <w:rFonts w:ascii="Times New Roman" w:hAnsi="Times New Roman" w:cs="Times New Roman"/>
          <w:sz w:val="28"/>
          <w:szCs w:val="28"/>
        </w:rPr>
        <w:t>Киприянов</w:t>
      </w:r>
      <w:proofErr w:type="spellEnd"/>
      <w:r w:rsidR="00DD4F6C">
        <w:rPr>
          <w:rFonts w:ascii="Times New Roman" w:hAnsi="Times New Roman" w:cs="Times New Roman"/>
          <w:sz w:val="28"/>
          <w:szCs w:val="28"/>
        </w:rPr>
        <w:t xml:space="preserve"> </w:t>
      </w:r>
      <w:r w:rsidR="007D5476" w:rsidRPr="005D2483">
        <w:rPr>
          <w:rFonts w:ascii="Times New Roman" w:hAnsi="Times New Roman" w:cs="Times New Roman"/>
          <w:sz w:val="28"/>
          <w:szCs w:val="28"/>
        </w:rPr>
        <w:t xml:space="preserve"> </w:t>
      </w:r>
      <w:r w:rsidRPr="005D2483">
        <w:rPr>
          <w:rFonts w:ascii="Times New Roman" w:hAnsi="Times New Roman" w:cs="Times New Roman"/>
          <w:sz w:val="28"/>
          <w:szCs w:val="28"/>
        </w:rPr>
        <w:t>отправлено</w:t>
      </w:r>
      <w:r>
        <w:rPr>
          <w:rFonts w:ascii="Times New Roman" w:hAnsi="Times New Roman" w:cs="Times New Roman"/>
          <w:sz w:val="28"/>
          <w:szCs w:val="28"/>
        </w:rPr>
        <w:t>: «Здравствуйте, е</w:t>
      </w:r>
      <w:r w:rsidRPr="00666B9B">
        <w:rPr>
          <w:rFonts w:ascii="Times New Roman" w:hAnsi="Times New Roman" w:cs="Times New Roman"/>
          <w:sz w:val="28"/>
          <w:szCs w:val="28"/>
        </w:rPr>
        <w:t xml:space="preserve">сли ли в центре </w:t>
      </w:r>
      <w:r>
        <w:rPr>
          <w:rFonts w:ascii="Times New Roman" w:hAnsi="Times New Roman" w:cs="Times New Roman"/>
          <w:sz w:val="28"/>
          <w:szCs w:val="28"/>
        </w:rPr>
        <w:t xml:space="preserve">занятия для детей дошкольников? </w:t>
      </w:r>
      <w:r w:rsidRPr="00666B9B">
        <w:rPr>
          <w:rFonts w:ascii="Times New Roman" w:hAnsi="Times New Roman" w:cs="Times New Roman"/>
          <w:sz w:val="28"/>
          <w:szCs w:val="28"/>
        </w:rPr>
        <w:t>Может психолог или е</w:t>
      </w:r>
      <w:r>
        <w:rPr>
          <w:rFonts w:ascii="Times New Roman" w:hAnsi="Times New Roman" w:cs="Times New Roman"/>
          <w:sz w:val="28"/>
          <w:szCs w:val="28"/>
        </w:rPr>
        <w:t xml:space="preserve">ще какие-нибудь занятия? </w:t>
      </w:r>
      <w:r w:rsidRPr="00666B9B">
        <w:rPr>
          <w:rFonts w:ascii="Times New Roman" w:hAnsi="Times New Roman" w:cs="Times New Roman"/>
          <w:sz w:val="28"/>
          <w:szCs w:val="28"/>
        </w:rPr>
        <w:t xml:space="preserve">Или </w:t>
      </w:r>
      <w:r w:rsidR="00517433" w:rsidRPr="00666B9B">
        <w:rPr>
          <w:rFonts w:ascii="Times New Roman" w:hAnsi="Times New Roman" w:cs="Times New Roman"/>
          <w:sz w:val="28"/>
          <w:szCs w:val="28"/>
        </w:rPr>
        <w:t>може</w:t>
      </w:r>
      <w:r w:rsidR="00517433">
        <w:rPr>
          <w:rFonts w:ascii="Times New Roman" w:hAnsi="Times New Roman" w:cs="Times New Roman"/>
          <w:sz w:val="28"/>
          <w:szCs w:val="28"/>
        </w:rPr>
        <w:t>т,</w:t>
      </w:r>
      <w:r w:rsidR="005D2483">
        <w:rPr>
          <w:rFonts w:ascii="Times New Roman" w:hAnsi="Times New Roman" w:cs="Times New Roman"/>
          <w:sz w:val="28"/>
          <w:szCs w:val="28"/>
        </w:rPr>
        <w:t xml:space="preserve"> </w:t>
      </w:r>
      <w:r w:rsidR="00517433">
        <w:rPr>
          <w:rFonts w:ascii="Times New Roman" w:hAnsi="Times New Roman" w:cs="Times New Roman"/>
          <w:sz w:val="28"/>
          <w:szCs w:val="28"/>
        </w:rPr>
        <w:t>знаете,</w:t>
      </w:r>
      <w:r>
        <w:rPr>
          <w:rFonts w:ascii="Times New Roman" w:hAnsi="Times New Roman" w:cs="Times New Roman"/>
          <w:sz w:val="28"/>
          <w:szCs w:val="28"/>
        </w:rPr>
        <w:t xml:space="preserve"> куда можно обратиться? </w:t>
      </w:r>
      <w:r w:rsidR="00517433">
        <w:rPr>
          <w:rFonts w:ascii="Times New Roman" w:hAnsi="Times New Roman" w:cs="Times New Roman"/>
          <w:sz w:val="28"/>
          <w:szCs w:val="28"/>
        </w:rPr>
        <w:t>У меня сын дошкольник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7433">
        <w:rPr>
          <w:rFonts w:ascii="Times New Roman" w:hAnsi="Times New Roman" w:cs="Times New Roman"/>
          <w:sz w:val="28"/>
          <w:szCs w:val="28"/>
        </w:rPr>
        <w:t xml:space="preserve">. </w:t>
      </w:r>
      <w:r w:rsidRPr="00666B9B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666B9B">
        <w:rPr>
          <w:rFonts w:ascii="Times New Roman" w:hAnsi="Times New Roman" w:cs="Times New Roman"/>
          <w:sz w:val="28"/>
          <w:szCs w:val="28"/>
        </w:rPr>
        <w:t>Киприянов</w:t>
      </w:r>
      <w:proofErr w:type="spellEnd"/>
      <w:r w:rsidR="00517433">
        <w:rPr>
          <w:rFonts w:ascii="Times New Roman" w:hAnsi="Times New Roman" w:cs="Times New Roman"/>
          <w:sz w:val="28"/>
          <w:szCs w:val="28"/>
        </w:rPr>
        <w:t>.</w:t>
      </w:r>
    </w:p>
    <w:p w:rsidR="00D75BB7" w:rsidRPr="00F867C6" w:rsidRDefault="00491568" w:rsidP="009957E2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ящика было отправлено 40</w:t>
      </w:r>
      <w:r w:rsidR="00D75BB7" w:rsidRPr="00D75BB7">
        <w:rPr>
          <w:rFonts w:ascii="Times New Roman" w:hAnsi="Times New Roman" w:cs="Times New Roman"/>
          <w:sz w:val="28"/>
          <w:szCs w:val="28"/>
        </w:rPr>
        <w:t xml:space="preserve"> сообщения в 39 учреждений со следующим содержанием (в одно из учреждений направлено два сообщения на </w:t>
      </w:r>
      <w:r w:rsidR="00D75BB7" w:rsidRPr="00F867C6">
        <w:rPr>
          <w:rFonts w:ascii="Times New Roman" w:hAnsi="Times New Roman" w:cs="Times New Roman"/>
          <w:sz w:val="28"/>
          <w:szCs w:val="28"/>
        </w:rPr>
        <w:t>разные адреса электронной почты):</w:t>
      </w:r>
    </w:p>
    <w:p w:rsidR="00491568" w:rsidRPr="004D183E" w:rsidRDefault="00D75BB7" w:rsidP="00491568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7C6">
        <w:rPr>
          <w:rFonts w:ascii="Times New Roman" w:hAnsi="Times New Roman" w:cs="Times New Roman"/>
          <w:sz w:val="28"/>
          <w:szCs w:val="28"/>
        </w:rPr>
        <w:t xml:space="preserve">На </w:t>
      </w:r>
      <w:r w:rsidR="001665E0" w:rsidRPr="00F867C6">
        <w:rPr>
          <w:rFonts w:ascii="Times New Roman" w:hAnsi="Times New Roman" w:cs="Times New Roman"/>
          <w:sz w:val="28"/>
          <w:szCs w:val="28"/>
        </w:rPr>
        <w:t xml:space="preserve">16 </w:t>
      </w:r>
      <w:r w:rsidRPr="00F867C6">
        <w:rPr>
          <w:rFonts w:ascii="Times New Roman" w:hAnsi="Times New Roman" w:cs="Times New Roman"/>
          <w:sz w:val="28"/>
          <w:szCs w:val="28"/>
        </w:rPr>
        <w:t>запрос</w:t>
      </w:r>
      <w:r w:rsidR="001665E0" w:rsidRPr="00F867C6">
        <w:rPr>
          <w:rFonts w:ascii="Times New Roman" w:hAnsi="Times New Roman" w:cs="Times New Roman"/>
          <w:sz w:val="28"/>
          <w:szCs w:val="28"/>
        </w:rPr>
        <w:t>ов не было</w:t>
      </w:r>
      <w:r w:rsidRPr="00F867C6">
        <w:rPr>
          <w:rFonts w:ascii="Times New Roman" w:hAnsi="Times New Roman" w:cs="Times New Roman"/>
          <w:sz w:val="28"/>
          <w:szCs w:val="28"/>
        </w:rPr>
        <w:t xml:space="preserve"> получено</w:t>
      </w:r>
      <w:r w:rsidR="001665E0" w:rsidRPr="00F867C6">
        <w:rPr>
          <w:rFonts w:ascii="Times New Roman" w:hAnsi="Times New Roman" w:cs="Times New Roman"/>
          <w:sz w:val="28"/>
          <w:szCs w:val="28"/>
        </w:rPr>
        <w:t xml:space="preserve"> ответов, на остальные запросы</w:t>
      </w:r>
      <w:r w:rsidRPr="00F867C6">
        <w:rPr>
          <w:rFonts w:ascii="Times New Roman" w:hAnsi="Times New Roman" w:cs="Times New Roman"/>
          <w:sz w:val="28"/>
          <w:szCs w:val="28"/>
        </w:rPr>
        <w:t xml:space="preserve"> </w:t>
      </w:r>
      <w:r w:rsidR="00F867C6" w:rsidRPr="00F867C6">
        <w:rPr>
          <w:rFonts w:ascii="Times New Roman" w:hAnsi="Times New Roman" w:cs="Times New Roman"/>
          <w:sz w:val="28"/>
          <w:szCs w:val="28"/>
        </w:rPr>
        <w:t xml:space="preserve">ответы были </w:t>
      </w:r>
      <w:r w:rsidRPr="00F867C6">
        <w:rPr>
          <w:rFonts w:ascii="Times New Roman" w:hAnsi="Times New Roman" w:cs="Times New Roman"/>
          <w:sz w:val="28"/>
          <w:szCs w:val="28"/>
        </w:rPr>
        <w:t>соответственно</w:t>
      </w:r>
      <w:r w:rsidR="00F867C6" w:rsidRPr="00F867C6">
        <w:rPr>
          <w:rFonts w:ascii="Times New Roman" w:hAnsi="Times New Roman" w:cs="Times New Roman"/>
          <w:sz w:val="28"/>
          <w:szCs w:val="28"/>
        </w:rPr>
        <w:t xml:space="preserve"> получены</w:t>
      </w:r>
      <w:r w:rsidRPr="00F867C6">
        <w:rPr>
          <w:rFonts w:ascii="Times New Roman" w:hAnsi="Times New Roman" w:cs="Times New Roman"/>
          <w:sz w:val="28"/>
          <w:szCs w:val="28"/>
        </w:rPr>
        <w:t>.</w:t>
      </w:r>
    </w:p>
    <w:p w:rsidR="002464DE" w:rsidRPr="004D183E" w:rsidRDefault="002464DE" w:rsidP="009957E2">
      <w:pPr>
        <w:pStyle w:val="2"/>
        <w:spacing w:line="360" w:lineRule="auto"/>
      </w:pPr>
      <w:bookmarkStart w:id="14" w:name="_Toc492456258"/>
      <w:r w:rsidRPr="004D183E">
        <w:t xml:space="preserve">Перечень с </w:t>
      </w:r>
      <w:r w:rsidR="00C65C6E" w:rsidRPr="004D183E">
        <w:t>ответами</w:t>
      </w:r>
      <w:r w:rsidRPr="004D183E">
        <w:t>:</w:t>
      </w:r>
      <w:bookmarkEnd w:id="14"/>
    </w:p>
    <w:p w:rsidR="001B496A" w:rsidRPr="004D183E" w:rsidRDefault="001B496A" w:rsidP="009957E2">
      <w:pPr>
        <w:spacing w:line="360" w:lineRule="auto"/>
        <w:jc w:val="right"/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3119"/>
      </w:tblGrid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6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3119" w:type="dxa"/>
          </w:tcPr>
          <w:p w:rsidR="00271224" w:rsidRPr="00DD4F6C" w:rsidRDefault="00271224" w:rsidP="009957E2">
            <w:pPr>
              <w:pStyle w:val="rtecenter"/>
              <w:spacing w:before="0" w:after="0" w:line="360" w:lineRule="auto"/>
              <w:rPr>
                <w:b/>
                <w:sz w:val="22"/>
                <w:szCs w:val="22"/>
              </w:rPr>
            </w:pPr>
            <w:r w:rsidRPr="00DD4F6C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271224" w:rsidRPr="00DD4F6C" w:rsidTr="00271224">
        <w:trPr>
          <w:trHeight w:val="57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МБУ города Новосибирска «Комплексный центр социального обслуживания населения» Кировского района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kcsonkir@mail.ru</w:t>
              </w:r>
            </w:hyperlink>
          </w:p>
        </w:tc>
      </w:tr>
      <w:tr w:rsidR="00271224" w:rsidRPr="00DD4F6C" w:rsidTr="00271224">
        <w:trPr>
          <w:trHeight w:val="57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МБУ города Новосибирска «Комплексный центр социального обслуживания населения» Октябрьского района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aup@socialoktnsk.ru</w:t>
              </w:r>
            </w:hyperlink>
          </w:p>
        </w:tc>
      </w:tr>
      <w:tr w:rsidR="00271224" w:rsidRPr="00DD4F6C" w:rsidTr="00271224">
        <w:trPr>
          <w:trHeight w:val="170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МБУ города Новосибирска «Комплексный центр социального обслуживания населения» Ленинского района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omonovosibirsk@mail.ru</w:t>
              </w:r>
            </w:hyperlink>
          </w:p>
        </w:tc>
      </w:tr>
      <w:tr w:rsidR="00271224" w:rsidRPr="00DD4F6C" w:rsidTr="00271224">
        <w:trPr>
          <w:trHeight w:val="227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МБУ города Новосибирска Городской центр социальной помощи семье и детям «Заря»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zaryansk@ngs.ru</w:t>
              </w:r>
            </w:hyperlink>
          </w:p>
        </w:tc>
      </w:tr>
      <w:tr w:rsidR="00271224" w:rsidRPr="00DD4F6C" w:rsidTr="00271224">
        <w:trPr>
          <w:trHeight w:val="340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МБУ города Новосибирска Центр реабилитации детей и подростков с ограниченными возможностями «Надежда»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ngoo-nadejda@yandex.ru</w:t>
              </w:r>
            </w:hyperlink>
          </w:p>
        </w:tc>
      </w:tr>
      <w:tr w:rsidR="00271224" w:rsidRPr="00DD4F6C" w:rsidTr="00271224">
        <w:trPr>
          <w:trHeight w:val="170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города Новосибирска «Центр помощи детям, оставшимся </w:t>
            </w:r>
            <w:r w:rsidRPr="00DD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 «Теплый дом»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dd_6_nsk@nios.ru</w:t>
              </w:r>
            </w:hyperlink>
          </w:p>
        </w:tc>
      </w:tr>
      <w:tr w:rsidR="00271224" w:rsidRPr="00DD4F6C" w:rsidTr="00271224">
        <w:trPr>
          <w:trHeight w:val="227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МБУ города Новосибирска по обслуживанию лиц пожилого возраста и инвалидов «Ветеран»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marina_raisovna@mail.ru</w:t>
              </w:r>
            </w:hyperlink>
          </w:p>
        </w:tc>
      </w:tr>
      <w:tr w:rsidR="00271224" w:rsidRPr="00DD4F6C" w:rsidTr="00271224">
        <w:trPr>
          <w:trHeight w:val="340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МБУ города Новосибирска «Социально-оздоровительный центр граждан пожилого возраста и инвалидов «Лунный камень»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lun_kam@mail.ru</w:t>
              </w:r>
            </w:hyperlink>
          </w:p>
        </w:tc>
      </w:tr>
      <w:tr w:rsidR="00271224" w:rsidRPr="00DD4F6C" w:rsidTr="00271224">
        <w:trPr>
          <w:trHeight w:val="227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МБУ города Новосибирска «Комплексный социально-оздоровительный центр «Обские зори»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ob-zori@mail.ru</w:t>
              </w:r>
            </w:hyperlink>
          </w:p>
        </w:tc>
      </w:tr>
      <w:tr w:rsidR="00271224" w:rsidRPr="00DD4F6C" w:rsidTr="00271224">
        <w:trPr>
          <w:trHeight w:val="57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МКУ города Новосибирска «Центр помощи детям, оставшимся без попечения родителей «Созвездие»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mkusozvezdie@gmail.com</w:t>
              </w:r>
            </w:hyperlink>
          </w:p>
        </w:tc>
      </w:tr>
      <w:tr w:rsidR="00271224" w:rsidRPr="00DD4F6C" w:rsidTr="00271224">
        <w:trPr>
          <w:trHeight w:val="567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МБУ города Новосибирска «Комплексный центр социального обслуживания населения Центрального округа по Железнодорожному, </w:t>
            </w:r>
            <w:proofErr w:type="spellStart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Заельцовскому</w:t>
            </w:r>
            <w:proofErr w:type="spellEnd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Центральному районам города Новосибирска»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Nhomlyanskaya@admnsk.ru</w:t>
              </w:r>
            </w:hyperlink>
          </w:p>
        </w:tc>
      </w:tr>
      <w:tr w:rsidR="00271224" w:rsidRPr="00DD4F6C" w:rsidTr="00271224">
        <w:trPr>
          <w:trHeight w:val="20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МБУ города Новосибирска Центр реабилитации детей и подростков с ограниченными возможностями «Олеся»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centrolesya@rambler.ru</w:t>
              </w:r>
            </w:hyperlink>
          </w:p>
        </w:tc>
      </w:tr>
      <w:tr w:rsidR="00271224" w:rsidRPr="00DD4F6C" w:rsidTr="00271224">
        <w:trPr>
          <w:trHeight w:val="113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МАУ города Новосибирска «Социально-оздоровительный центр «Территория развития»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terra-nsk@bk.ru</w:t>
              </w:r>
            </w:hyperlink>
          </w:p>
        </w:tc>
      </w:tr>
      <w:tr w:rsidR="00271224" w:rsidRPr="00DD4F6C" w:rsidTr="00271224">
        <w:trPr>
          <w:trHeight w:val="397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МКУ Центр содействия семейному устройству детей-сирот и детей, оставшихся без попечения родителей «</w:t>
            </w:r>
            <w:proofErr w:type="spellStart"/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Дорогинский</w:t>
            </w:r>
            <w:proofErr w:type="spellEnd"/>
            <w:r w:rsidRPr="00DD4F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 w:rsidRPr="00DD4F6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dordetdom@mail.ru</w:t>
              </w:r>
            </w:hyperlink>
          </w:p>
        </w:tc>
      </w:tr>
      <w:tr w:rsidR="00271224" w:rsidRPr="00DD4F6C" w:rsidTr="00271224">
        <w:trPr>
          <w:trHeight w:val="57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МБУ «Комплексный центр социального обслуживания населения </w:t>
            </w:r>
            <w:proofErr w:type="spellStart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Маслянинского</w:t>
            </w:r>
            <w:proofErr w:type="spellEnd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 Новосибирской области»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masl_zspn@mail.ru</w:t>
              </w:r>
            </w:hyperlink>
          </w:p>
        </w:tc>
      </w:tr>
      <w:tr w:rsidR="00271224" w:rsidRPr="00DD4F6C" w:rsidTr="00271224">
        <w:trPr>
          <w:trHeight w:val="20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МКУ Ордынского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ccenter@ngs.ru</w:t>
              </w:r>
            </w:hyperlink>
          </w:p>
        </w:tc>
      </w:tr>
      <w:tr w:rsidR="00271224" w:rsidRPr="00DD4F6C" w:rsidTr="00271224">
        <w:trPr>
          <w:trHeight w:val="170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МБУ </w:t>
            </w:r>
            <w:proofErr w:type="spellStart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Кочковского</w:t>
            </w:r>
            <w:proofErr w:type="spellEnd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 Новосибирской области «Комплексный центр социального обслуживания населения» 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2" w:history="1">
              <w:r w:rsidR="00271224" w:rsidRPr="00DD4F6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semya04@mail.ru</w:t>
              </w:r>
            </w:hyperlink>
            <w:r w:rsidR="00271224" w:rsidRPr="00DD4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olga-mbu@mail.ru</w:t>
              </w:r>
            </w:hyperlink>
            <w:r w:rsidR="00271224" w:rsidRPr="00DD4F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71224" w:rsidRPr="00DD4F6C" w:rsidTr="00271224">
        <w:trPr>
          <w:trHeight w:val="20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МБУ «Комплексный центр социального обслуживания населения </w:t>
            </w:r>
            <w:proofErr w:type="spellStart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Барабинского</w:t>
            </w:r>
            <w:proofErr w:type="spellEnd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 Новосибирской области»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cspsd@mail.ru</w:t>
              </w:r>
            </w:hyperlink>
          </w:p>
        </w:tc>
      </w:tr>
      <w:tr w:rsidR="00271224" w:rsidRPr="00DD4F6C" w:rsidTr="00271224">
        <w:trPr>
          <w:trHeight w:val="20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МБУ «Комплексный центр социального обслуживания населения» Куйбышевского района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cspsdkainsk@mail.ru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МКУ «Комплексный центр социального обслуживания населения </w:t>
            </w:r>
            <w:proofErr w:type="spellStart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Доволенского</w:t>
            </w:r>
            <w:proofErr w:type="spellEnd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 Новосибирской области»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kcsondovol@sznsk.ru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МКУ «Комплексный центр социального обслуживания </w:t>
            </w: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Здвинского</w:t>
            </w:r>
            <w:proofErr w:type="spellEnd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района»</w:t>
            </w:r>
          </w:p>
        </w:tc>
        <w:tc>
          <w:tcPr>
            <w:tcW w:w="3119" w:type="dxa"/>
          </w:tcPr>
          <w:p w:rsidR="00271224" w:rsidRPr="00DD4F6C" w:rsidRDefault="00CD6F32" w:rsidP="00DD4F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271224" w:rsidRPr="00DD4F6C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zdvkcson@mail.ru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 xml:space="preserve">МКУ «Социально-реабилитационный центр для несовершеннолетних </w:t>
            </w:r>
            <w:proofErr w:type="spellStart"/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Здвинского</w:t>
            </w:r>
            <w:proofErr w:type="spellEnd"/>
            <w:r w:rsidRPr="00DD4F6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priutzdvinsk@mail.ru</w:t>
              </w:r>
            </w:hyperlink>
            <w:r w:rsidR="00271224" w:rsidRPr="00DD4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МБУ «Комплексный центр социального обслуживания населения Карасукского района Новосибирской области»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ss_karasuk@mail.ru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МБУ Краснозерского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mbu_krn_kcson@ngs.ru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МКУ Краснозерского района Новосибирской области «Социально-реабилитационный центр для несовершеннолетних»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mbu-srcnkr@mail.ru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МКУ «Комплексный центр социального обслуживания населения Каргатского района</w:t>
            </w:r>
            <w:hyperlink r:id="rId82" w:tgtFrame="_blank" w:history="1">
              <w:r w:rsidRPr="00DD4F6C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»</w:t>
              </w:r>
            </w:hyperlink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kcsonkargat@mail.ru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valkova@sznsk.ru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учреждение «Комплексный центр социального обслуживания населения </w:t>
            </w:r>
            <w:proofErr w:type="spellStart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Баганского</w:t>
            </w:r>
            <w:proofErr w:type="spellEnd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pStyle w:val="rtecenter"/>
              <w:spacing w:before="0" w:after="0" w:line="360" w:lineRule="auto"/>
              <w:jc w:val="left"/>
              <w:rPr>
                <w:lang w:val="en-US"/>
              </w:rPr>
            </w:pPr>
            <w:hyperlink r:id="rId85" w:history="1">
              <w:r w:rsidR="00271224" w:rsidRPr="00DD4F6C">
                <w:rPr>
                  <w:rStyle w:val="a7"/>
                  <w:lang w:val="en-US"/>
                </w:rPr>
                <w:t>g</w:t>
              </w:r>
              <w:r w:rsidR="00271224" w:rsidRPr="00DD4F6C">
                <w:rPr>
                  <w:rStyle w:val="a7"/>
                </w:rPr>
                <w:t>ukcsonbagan@mail.ru</w:t>
              </w:r>
            </w:hyperlink>
            <w:r w:rsidR="00271224" w:rsidRPr="00DD4F6C">
              <w:rPr>
                <w:lang w:val="en-US"/>
              </w:rPr>
              <w:t xml:space="preserve"> </w:t>
            </w:r>
          </w:p>
          <w:p w:rsidR="00271224" w:rsidRPr="00DD4F6C" w:rsidRDefault="00271224" w:rsidP="009957E2">
            <w:pPr>
              <w:pStyle w:val="rtecenter"/>
              <w:spacing w:before="0" w:after="0" w:line="360" w:lineRule="auto"/>
            </w:pPr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МАУ «Комплексный центр социального обслуживания населения </w:t>
            </w:r>
            <w:proofErr w:type="spellStart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Купинского</w:t>
            </w:r>
            <w:proofErr w:type="spellEnd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6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kcson_kup@ngs.ru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МКУ «Комплексный центр социального обслуживания населения </w:t>
            </w:r>
            <w:proofErr w:type="spellStart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Кыштовского</w:t>
            </w:r>
            <w:proofErr w:type="spellEnd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 Новосибирской области»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7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kkcson30@mail.ru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МКУ «Комплексный центр социального обслуживания населения Венгеровского района»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8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vencson@mail.ru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МКУ Северного района Новосибирской области «Комплексный центр социального обслуживания населения Северного района»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krestyanova@sznsk.ru</w:t>
              </w:r>
            </w:hyperlink>
          </w:p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okson@ngs.ru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МКУ «Комплексный центр социального обслуживания населения» Чистоозерного района Новосибирской области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1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kobilyanec@sznsk.ru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МКУ «Центр помощи детям, оставшимся без попечения родителей Чистоозерного района Новосибирской области»</w:t>
            </w:r>
          </w:p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chisdetdom@yandex.ru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МБУ «Центр помощи детям, оставшимся без попечения родителей Татарского района Новосибирской области»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rusanowa.det@yandex.ru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Усть-Таркского</w:t>
            </w:r>
            <w:proofErr w:type="spellEnd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3119" w:type="dxa"/>
          </w:tcPr>
          <w:p w:rsidR="00271224" w:rsidRPr="00DD4F6C" w:rsidRDefault="00CD6F32" w:rsidP="00DD4F6C">
            <w:pPr>
              <w:pStyle w:val="rtecenter"/>
              <w:spacing w:before="0" w:after="0" w:line="360" w:lineRule="auto"/>
              <w:jc w:val="left"/>
              <w:rPr>
                <w:lang w:val="en-US"/>
              </w:rPr>
            </w:pPr>
            <w:hyperlink r:id="rId94" w:history="1">
              <w:r w:rsidR="00271224" w:rsidRPr="00DD4F6C">
                <w:rPr>
                  <w:rStyle w:val="a7"/>
                </w:rPr>
                <w:t>kcson61-bart@ngs.ru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МБУ «Комплексный центр социального обслуживания </w:t>
            </w:r>
            <w:proofErr w:type="spellStart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Чановского</w:t>
            </w:r>
            <w:proofErr w:type="spellEnd"/>
            <w:r w:rsidRPr="00DD4F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 Новосибирской области»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5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antilova@sznsk.ru</w:t>
              </w:r>
            </w:hyperlink>
          </w:p>
        </w:tc>
      </w:tr>
      <w:tr w:rsidR="00271224" w:rsidRPr="00DD4F6C" w:rsidTr="00271224"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Межрегиональная благотворительная общественная организация социальной адаптации граждан «ЛИНИЯ ЖИЗНИ»</w:t>
            </w:r>
          </w:p>
        </w:tc>
        <w:tc>
          <w:tcPr>
            <w:tcW w:w="3119" w:type="dxa"/>
          </w:tcPr>
          <w:p w:rsidR="00271224" w:rsidRPr="00DD4F6C" w:rsidRDefault="00CD6F32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linelife.nsk@mail.ru</w:t>
              </w:r>
            </w:hyperlink>
          </w:p>
        </w:tc>
      </w:tr>
      <w:tr w:rsidR="00271224" w:rsidRPr="00153C19" w:rsidTr="00271224">
        <w:trPr>
          <w:trHeight w:val="20"/>
        </w:trPr>
        <w:tc>
          <w:tcPr>
            <w:tcW w:w="568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271224" w:rsidRPr="00DD4F6C" w:rsidRDefault="00271224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6C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«Новосибирск без наркотиков»</w:t>
            </w:r>
          </w:p>
        </w:tc>
        <w:tc>
          <w:tcPr>
            <w:tcW w:w="3119" w:type="dxa"/>
          </w:tcPr>
          <w:p w:rsidR="00271224" w:rsidRPr="000349FA" w:rsidRDefault="00CD6F32" w:rsidP="00995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7" w:history="1">
              <w:r w:rsidR="00271224" w:rsidRPr="00DD4F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bf_nbn@mail.ru</w:t>
              </w:r>
            </w:hyperlink>
            <w:r w:rsidR="0027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B496A" w:rsidRPr="001B496A" w:rsidRDefault="001B496A" w:rsidP="00995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3E2" w:rsidRPr="003F13E2" w:rsidRDefault="003F13E2" w:rsidP="009957E2">
      <w:pPr>
        <w:spacing w:line="360" w:lineRule="auto"/>
        <w:jc w:val="right"/>
      </w:pPr>
      <w:r>
        <w:t>Таблица №5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7087"/>
      </w:tblGrid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C65C6E" w:rsidRPr="00F84FF9" w:rsidTr="00C65C6E">
        <w:trPr>
          <w:trHeight w:val="2440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Новосибирска «Комплексный центр социального обслуживания населения» Кировского района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Рассмотрев Ваше обращение, сообщаю, что в МБУ «КЦСОН» Кировского района Вы можете обратиться за социальной помощью в виде денежных выплат, натуральной помощи, направлений на оздоровление детей.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помощь в виде денежных выплат оказывается: на лечение; на ремонт ветхого жилья, систем печного отопления и электропроводки в домах проживания граждан;  на технические средства реабилитации для детей, не оплачиваемые через ФСС; на приобретение предметов первой необходимости для граждан, пострадавших в результате пожара, стихийного бедствия и чрезвычайной ситуации; в трудной жизненной ситуации; к началу учебного года; на приобретение и доставку угля; на оплату стоимости установки приборов учета электрической энергии, тепловой энергии, горячей и холодной воды.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Натуральная помощь оказывается в виде: товаров народного потребления, продуктовых наборов,  новогодних подарков, направлений в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благотворительные склады «Солнечный город», «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Gusto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на оздоровление детей выдаются  в МБУ Городской центр социальной помощи семье и детям "Заря", МАУ «Социально-оздоровительный центр «Территория развития», ГАУ "Областной центр социальной помощи семье и детям "Морской залив". Также по вопросу оздоровления детей вы можете обратиться в Отдел пособий и социальных выплат Кировского района (ул. Петухова, 18).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более подробной информацией  о пакете документов Вы можете ознакомиться по адресу в интернете: </w:t>
            </w:r>
            <w:hyperlink r:id="rId98" w:tgtFrame="_blank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http://social.novo-sibirsk.ru/SiteKCSON/kirKCSON/SitePages/npa.aspx?docspage=3</w:t>
              </w:r>
            </w:hyperlink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Постановление мэрии города Новосибирска от 08.06.2012 № 5444 (ред. от 24.02.2016) «Об утверждении Порядка оказания социальной помощи жителям города Новосибирска» или обратиться по адресу: ул. Сибиряков-Гвардейцев, 59, кабинет № 7. Тел. 342-61-04, 8958-515-2598. Режим работы: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.,чт., с 8.30 до 17.30, обед 13.00-14.00, ср. с 8.30 до 20.00, обед  13.00 -14.00, пт. с 8.30 до 17.00, обед с 13.00 до 13.30.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уважением!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Отделение срочного социального обслуживания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МБУ "КЦСОН" Кировского района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+7(383) 342-61-04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99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osso127@mail.ru</w:t>
              </w:r>
            </w:hyperlink>
          </w:p>
        </w:tc>
      </w:tr>
      <w:tr w:rsidR="00C65C6E" w:rsidRPr="00F84FF9" w:rsidTr="00C65C6E">
        <w:trPr>
          <w:trHeight w:val="1361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Новосибирска «Комплексный центр социального обслуживания населения» Октябрьского района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ответа</w:t>
            </w:r>
          </w:p>
        </w:tc>
      </w:tr>
      <w:tr w:rsidR="00C65C6E" w:rsidRPr="00F84FF9" w:rsidTr="00C65C6E">
        <w:trPr>
          <w:trHeight w:val="2258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Новосибирска «Комплексный центр социального обслуживания населения» Ленинского района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Уважаемая Татьяна!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 На Ваше обращение в МБУ «КЦСОН» Ленинского района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г.Новосибирска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02.06.2017г. по вопросу порядка получения социальной помощи, сообщаем следующее.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 Для получения консультации о порядке оказания социальной помощи, Вам необходимо подойти на прием к специалисту МБУ «КЦСОН» по адресу: ул. Котовского, д.1, кабинет 2, в часы приема граждан: понедельник – четверг с  9-00 до 17-00, перерыв с 13-00 до 13-48; пятница с 9-00 до 16-00, перерыв с 13-00 до 13-48, с документом, удостоверяющим личность.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  Телефон для справок 308-11-27.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уважением заведующая отделением срочного социального обслуживания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Пауль А. В.  308-11-27</w:t>
            </w:r>
          </w:p>
        </w:tc>
      </w:tr>
      <w:tr w:rsidR="00C65C6E" w:rsidRPr="00F84FF9" w:rsidTr="00C65C6E">
        <w:trPr>
          <w:trHeight w:val="1077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Новосибирска Городской центр социальной помощи семье и детям «Заря»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ответа</w:t>
            </w:r>
          </w:p>
        </w:tc>
      </w:tr>
      <w:tr w:rsidR="00C65C6E" w:rsidRPr="00F84FF9" w:rsidTr="00C65C6E">
        <w:trPr>
          <w:trHeight w:val="1361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Новосибирска Центр реабилитации детей и подростков с ограниченными возможностями «Надежда»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ответа</w:t>
            </w:r>
          </w:p>
        </w:tc>
      </w:tr>
      <w:tr w:rsidR="00C65C6E" w:rsidRPr="00F84FF9" w:rsidTr="00C65C6E">
        <w:trPr>
          <w:trHeight w:val="1134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города Новосибирска «Центр помощи детям, оставшимся без попечения родителей «Теплый дом»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Здравствуйте, Татьяна!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 какой помощи вы спрашиваете: Вы бывшая воспитанница детского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дома?</w:t>
            </w:r>
            <w:r w:rsidR="00DD4F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приемный родитель? опекун? и т.д. Напишите подробнее.</w:t>
            </w:r>
          </w:p>
        </w:tc>
      </w:tr>
      <w:tr w:rsidR="00C65C6E" w:rsidRPr="00F84FF9" w:rsidTr="00C65C6E">
        <w:trPr>
          <w:trHeight w:val="1077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Новосибирска по обслуживанию лиц пожилого возраста и инвалидов «Ветеран»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ответа</w:t>
            </w:r>
          </w:p>
        </w:tc>
      </w:tr>
      <w:tr w:rsidR="00C65C6E" w:rsidRPr="00F84FF9" w:rsidTr="00C65C6E">
        <w:trPr>
          <w:trHeight w:val="1361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Новосибирска «Социально-оздоровительный центр граждан пожилого возраста и инвалидов «Лунный камень»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ответа</w:t>
            </w:r>
          </w:p>
        </w:tc>
      </w:tr>
      <w:tr w:rsidR="00C65C6E" w:rsidRPr="00F84FF9" w:rsidTr="00C65C6E">
        <w:trPr>
          <w:trHeight w:val="1417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Новосибирска «Комплексный социально-оздоровительный центр «Обские зори»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Услуги предоставляются пенсионерам и инвалидам трудоспособного возраста. Для получения услуг в нашем центре необходимо встать на учёт в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КЦСОн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своем районе, где вы получите бесплатное направление на оздоровление в Центре.</w:t>
            </w:r>
          </w:p>
        </w:tc>
      </w:tr>
      <w:tr w:rsidR="00C65C6E" w:rsidRPr="00F84FF9" w:rsidTr="00C65C6E">
        <w:trPr>
          <w:trHeight w:val="1134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 города Новосибирска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«Центр помощи детям, оставшимся без попечения родителей «Созвездие»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Нет ответа</w:t>
            </w:r>
          </w:p>
        </w:tc>
      </w:tr>
      <w:tr w:rsidR="00C65C6E" w:rsidRPr="00F84FF9" w:rsidTr="00C65C6E">
        <w:trPr>
          <w:trHeight w:val="3716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города Новосибирска «Комплексный центр социального обслуживания населения Центрального округа по Железнодорожному,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Заельцовскому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Центральному районам города Новосибирска»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Добрый день, уважаемая Татьяна. Вы написали на электронный адрес руководителя, используемый только в служебных целях. Для обращений граждан указан почтовый адрес Учреждения - </w:t>
            </w:r>
            <w:hyperlink r:id="rId100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kcson_centr@admnsk.ru</w:t>
              </w:r>
            </w:hyperlink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Кроме того, просим задавать корректные вопросы, а именно, ФИО полностью, возраст, адрес проживания (регистрации), состав семьи и кратко описать свою жизненную ситуацию, по которой Вы обращаетесь в учреждение социального обслуживания. Наше учреждение не назначает меры социальной поддержки, установленных на государственном уровне отдельным категориям граждан. Наше учреждение работает с конкретной проблемой граждан и оказывает различные виды социальных услуг, то есть предоставляет социальное обслуживание. С уважением, директор МБУ КЦСОН Центрального округа, Н.Г.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Хомлянская</w:t>
            </w:r>
            <w:proofErr w:type="spellEnd"/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From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Татьяна Курилова [mailto:</w:t>
            </w:r>
            <w:hyperlink r:id="rId101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tata.kuril@yandex.ru</w:t>
              </w:r>
            </w:hyperlink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 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Sent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Friday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June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02, 2017 2:48 PM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Хомлянская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Геннадьевна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&lt;</w:t>
            </w:r>
            <w:hyperlink r:id="rId102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NHomlyanskaya@admnsk.ru</w:t>
              </w:r>
            </w:hyperlink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Subject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вопросы про услуги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C6E" w:rsidRPr="00F84FF9" w:rsidTr="00C65C6E">
        <w:trPr>
          <w:trHeight w:val="2793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Новосибирска Центр реабилитации детей и подростков с ограниченными возможностями «Олеся»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Здравствуйте, Татьяна. Для кого, какой категории  (возрастной ценз и каковы нарушения в развитии) детей Вас интересует помощь? 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Центр реабилитации «Олеся»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уважением Людмила Алексеевна Кожевникова,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Новосибирска Центра реабилитации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и подростков с ограниченными возможностями «Олеся»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(МБУ Центр реабилитации «Олеся»).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Тел.:222-36-19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C6E" w:rsidRPr="00F84FF9" w:rsidTr="00C65C6E">
        <w:trPr>
          <w:trHeight w:val="2793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города Новосибирска «Социально-оздоровительный центр «Территория развития»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Здравствуйте, Татьяна наше учреждение оказывает социально-оздоровительные услуги в условиях стационара для несовершеннолетних. В настоящее время у нас работают 2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загородних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отделения оказания социально-оздоровительных услуг: "СМЕНА" и палаточный "ЛИДЕР". Направления выдаются семьям стоящих на учете в комплексных центрах социального обслуживания населения районов и находящихся в трудной жизненной ситуации. Если у Вас многодетная семья или вы одна воспитываете детей (ребенка) и находитесь в трудной ситуации, имеете низких доход, Вы можете обратиться в Комплексный центр по месту жительства с документами, где Вас проконсультируют специалисты о возможности получения Вашим детям направления в наши отделения. В Центр нужно предоставить свидетельство о рождении или паспорт ребенка, выписку из домовой книги, справку о Ваших доходах.</w:t>
            </w:r>
          </w:p>
        </w:tc>
      </w:tr>
      <w:tr w:rsidR="00C65C6E" w:rsidRPr="00F84FF9" w:rsidTr="00C65C6E">
        <w:trPr>
          <w:trHeight w:val="1531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Центр содействия семейному устройству детей-сирот и детей, оставшихся без попечения родителей «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Дорогинский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Черепановского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Здравствуйте, Татьяна, мы оказываем социальные услуги детям-сиротам и детям оставшимся без попечения родителей. подробнее о наших услугах вы можете узнать на сайте Министерства социального развития. Перечень документов тоже можно найти на сайте министерства или позвонить по телефону 83834571430</w:t>
            </w:r>
          </w:p>
        </w:tc>
      </w:tr>
      <w:tr w:rsidR="00C65C6E" w:rsidRPr="00F84FF9" w:rsidTr="00C65C6E">
        <w:trPr>
          <w:trHeight w:val="1191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Маслянинского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Уважаемая Татьяна!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Наше учреждение МБУ «КЦСОН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Маслянинского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области», расположено в р.п. Маслянино ул. Боровая 17.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Интересующую Вас информацию вы можете получить по телефону 8(383-47)22-810.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Ознакомиться с интересующей Вас информацией можно на сайте учреждения </w:t>
            </w:r>
            <w:hyperlink r:id="rId103" w:tgtFrame="_blank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http://kcson-msl.ucoz.net</w:t>
              </w:r>
            </w:hyperlink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Наше учреждение оказывает следующие виды социальной помощи: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Надомное социальное обслуживание;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Полустационарное социальное обслуживание на базе Центра;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Стационарное социальное обслуживание – филиал «отделение милосердия».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Услуги, предоставляемые Центром: социально-бытовые, социально-психологические, социально-педагогические, социально-правовые, социально-трудовые, услуги в целях повышения коммуникативного потенциала, срочные социальные услуги, социальное сопровождение.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Услуги предоставляются гражданам, признанным нуждающимися в социальном обслуживании, на основании решения Комиссии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Маслянинского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по признанию граждан нуждающимися в социальном обслуживании.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Основанием для рассмотрения вопроса о предоставлении социального обслуживания является поданное в письменной или в электронной форме заявление непосредственно в уполномоченный орган по месту жительства (месту пребывания) гражданина.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Для более точной и подробной информации, желательно уточнить Ваш возраст, место проживания, категорию и в чем конкретно ваша потребность.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Надеемся, что данная информация будет Вам полезной. Спасибо за обращение.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Директор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Г.Н.Гаврилова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уважением,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КЦСОН Маслянино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вопросам содержания письма звонить 8(383-47)21-871 mailto:</w:t>
            </w:r>
            <w:hyperlink r:id="rId104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maslyanino_kcson@mail.ru</w:t>
              </w:r>
            </w:hyperlink>
          </w:p>
        </w:tc>
      </w:tr>
      <w:tr w:rsidR="00C65C6E" w:rsidRPr="00F84FF9" w:rsidTr="00C65C6E">
        <w:trPr>
          <w:trHeight w:val="3939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 Ордынского района Новосибирской области «Комплексный центр социального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обслуживания населения»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уважаемая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Татъяна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На Ваше электронное обращение, сообщаем следующее: Наше учреждение - МКУ Ордынского района оказывает социальные услуги в стационарной форме, полустационарной форме и форме социального обслуживания на дому. Подробную информацию Вы можете найти на нашем официальном сайте (адрес сайта - http:/ordkcýpn.nso.ru) во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ВКJIаДке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или позвонив по телефону - 8(З8З59)2З-85З.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Если Вас интересует материальная помощь или денежные выплаты, то Вам необходимо обратиться в Отдел пособий и социальных выплат Ордынского района по адресу: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р.п,Ордынское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проспект Революции,2О, тел. (838359) 21-929.</w:t>
            </w:r>
          </w:p>
        </w:tc>
      </w:tr>
      <w:tr w:rsidR="00C65C6E" w:rsidRPr="00F84FF9" w:rsidTr="00C65C6E">
        <w:trPr>
          <w:trHeight w:val="1304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Кочковского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 «Комплексный центр социального обслуживания населения» 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ответа</w:t>
            </w:r>
          </w:p>
        </w:tc>
      </w:tr>
      <w:tr w:rsidR="00C65C6E" w:rsidRPr="00F84FF9" w:rsidTr="00C65C6E">
        <w:trPr>
          <w:trHeight w:val="2154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«Комплексный центр социального обслуживания населения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Здравствуйте!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Уважаемая Татьяна! 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Муниципальное бюджетное учреждение "Комплексный центр социального обслуживания населения" является поставщиком социальных услуг в следующих формах: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стационарная;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полустационарная;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социальное обслуживание на дому.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Получателям социальных услуг с учетом их индивидуальных потребностей предоставляются следующие виды социальных услуг: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социально-бытовые;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социально-медицинские;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социально-психологические;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социально-педагогические;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социально-правовые;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срочные социальные услуги.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Просим Вас уточнить, в каком виде помощи Вы нуждаетесь для предоставления более развернутого ответа.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целью получения необходимой Вам информации также можете обратиться к специалистам по адресу фактического нахождения учреждения: 632334, Новосибирская область,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г.Барабинск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ул.Ульяновская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д.149а.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Режим работы: понедельник, вторник, среда, четверг - 8.00 - 13.00, 14.00 - 17.15; пятница - 8.00 - 13.00, 14.00 - 16.00.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кабинет № 5 (отделение социально-консультативной помощи)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зав.отд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Дмитриева Татьяна Владимировна, тел.29788;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кабинет № 6 (отделение профилактики правонарушений несовершеннолетних)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зав.отд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Батенко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Владимировна, тел.29701;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кабинет № 7 (отделение социального обслуживания на дому) зав. отд. Ильина Оксана Константиновна, Можайская Елена Валерьевна, Иванова Анна Анатольевна,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Акинина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Ирина Геннадьевна, тел.29788;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кабинет № 15 (отделение социальной реабилитации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инвалидов)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зав.отд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Балясникова Светлана Ивановна, тел.29788.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Зав. филиалом "Отделение социальной реабилитации для несовершеннолетних" Козлова Ирина Александровна, тел.29301.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зав. филиалом "Отделение милосердия для одиноких престарелых граждан и инвалидов"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Стафиевская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Ольга Степановна, тел.93199.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Кабинет № 12 Начальник отдела организации социального обслуживания населения администрации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Макущенко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Антонина Васильевна, тел.24481, режим работы: понедельник, среда, пятница - 8.00 - 13.00, 14.00 - 17.00.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-- 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уважением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МБУ "КЦСОН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НСО"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hyperlink r:id="rId105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cspsd@mail.ru</w:t>
              </w:r>
            </w:hyperlink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официальный сайт учреждения: </w:t>
            </w:r>
            <w:hyperlink r:id="rId106" w:tgtFrame="_blank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http://kcsonbr.ru/</w:t>
              </w:r>
            </w:hyperlink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тел. (38361)2-92-63,факс (38361)2-92-63</w:t>
            </w:r>
          </w:p>
        </w:tc>
      </w:tr>
      <w:tr w:rsidR="00C65C6E" w:rsidRPr="008836CE" w:rsidTr="00C65C6E">
        <w:trPr>
          <w:trHeight w:val="1077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014" w:type="dxa"/>
          </w:tcPr>
          <w:p w:rsidR="00C65C6E" w:rsidRPr="00D75BB7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«Комплексный центр социального обслуживания населения» Куйбышевского района</w:t>
            </w:r>
          </w:p>
        </w:tc>
        <w:tc>
          <w:tcPr>
            <w:tcW w:w="7087" w:type="dxa"/>
          </w:tcPr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Добрый день Анатолий!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обратились в муниципальное бюджетное учреждение «Комплексный центр социального обслуживания населения» Куйбышевского района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Наше учреждение оказывает социальные услуги </w:t>
            </w:r>
            <w:proofErr w:type="gramStart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следующих формах социального обслуживания: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стационарная форма;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полустационарная форма;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социальное обслуживание на дому.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Гражданам, признанным, нуждающимся в социальном обслуживании с учетом их индивидуальных потребностей предоставляются следующие виды социальных услуг: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социально-бытовые;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социально-медицинские;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социально-психологические;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социально-педагогические;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социально-правовые;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услуги в целях повышения коммуникативного потенциала получателей социальных услуг;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срочные социальные услуги.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нашем учреждении вы можете получить следующие услуги  для детей дошкольников: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психологическая диагностика и обследование личности (тестирование);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социально-психологическое консультирование, в том числе по вопросам внутрисемейных отношений (консультация психолога);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психологическая коррекция (можно в группе, можно индивидуально);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и проведение клубной и кружковой работы для формирования и развития позитивных 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тересов, а также другие услуги.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 получения более подробной информации в  решении  Ваших вопросов вы можете обратиться в отделение профилактики безнадзорности несовершеннолетних: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телефону  8(38362) 67023,  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адрес эл. почты e-</w:t>
            </w:r>
            <w:proofErr w:type="spellStart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  lixoletova.tanya@ngs.ru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либо подойти по адресу: г. Куйбышев, квартал 9 дом 2 кабинет № 10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зав.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Лихолетова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или отделение социальной реабилитации инвалидов 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телефону 8(38362) 62697 , 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адрес эл. почты e - </w:t>
            </w:r>
            <w:proofErr w:type="spellStart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  reabilitaciya.kainsk@mail.ru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либо подойти по </w:t>
            </w:r>
            <w:proofErr w:type="gramStart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дресу</w:t>
            </w:r>
            <w:proofErr w:type="spellEnd"/>
            <w:proofErr w:type="gramEnd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 г. Куйбышев, квартал 7, дом 15, кабинет 19 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зав. отделением </w:t>
            </w:r>
            <w:proofErr w:type="spellStart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Каас</w:t>
            </w:r>
            <w:proofErr w:type="spellEnd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Людмила Александровна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Режим работы: 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 – с 8.00 час</w:t>
            </w:r>
            <w:proofErr w:type="gramStart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17.00 час. 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пятница – с 8.00 час  до 16.00 час. 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перерыв на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 с 12.00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13.00 час.  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Звоните, приходите,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 обязательно Вам поможем!   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уважением МБУ КЦСОН </w:t>
            </w:r>
            <w:proofErr w:type="gramStart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Куйбышевского</w:t>
            </w:r>
            <w:proofErr w:type="gramEnd"/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453D8B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сайт учреждения:   www.kuibyshevkcson.nso.ru</w:t>
            </w:r>
          </w:p>
          <w:p w:rsidR="00C65C6E" w:rsidRPr="00453D8B" w:rsidRDefault="00453D8B" w:rsidP="00453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453D8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E-mail:  cspsdkainsk@mail.ru  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 «Комплексный центр социального обслуживания населения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Доволенского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Добрый день, Татьяна! 02 июня 2017 года Вы обратились в комплексный центр социального обслуживания населения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Доволенского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района. Наше учреждение оказывает социальные услуги по разным формам социального обслуживания, а также консультации по интересующим вопросам. Для решения Ваших вопросов необходимо обратиться в отдел социальной защиты по адресу: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с.Довольное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86, кабинет № 1,2, тел. 20-518, 20-587. В комплексный центр по этому же адресу,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№ 24,7, тел. 8-383-54-20-024,.20-445.  Звоните, приходите, мы обязательно Вам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поможем!   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-- 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татьянаслюсарь</w:t>
            </w:r>
            <w:proofErr w:type="spellEnd"/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 «Комплексный центр социального обслуживания населения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Здвинского</w:t>
            </w:r>
            <w:proofErr w:type="spellEnd"/>
            <w:r w:rsid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Здравствуйте, Татьяна. Отвечает Вам заместитель директора муниципального казенного учреждения "Комплексный центр социального обслуживания населения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Здвинского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района" Наталья Алексеевна Вдовенко. 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Наш центр оказывает социально-медицинские, социально-бытовые, социально-правовые, социально-психологические, социально-педагогические услуги малоимущим гражданам. Данные услуги оказывают отделения и филиалы центра: 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-"Отделение социальной помощи семье и детям" (полустационарная форма социального обслуживания). Заведующая отделением Карпенко Людмила Александровна тел. (383)63-41-377. 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-филиал "Отделение Социальной реабилитации инвалидов" (полустационарная форма социального обслуживания). Заведующая филиалом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Нехаенко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 тел. (383)63-21-554. 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-"Отделение социального обслуживания на дому" (форма социального обслуживания на дому). Заведующая отделением Смагина Светлана Владимировна тел. (383)-63-41-347. 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-филиал "Отделение милосердия для престарелых и инвалидов" (стационарная форма социального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обслуживания). Заведующая филиалом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Кукишева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Надежда Владимировна тел. (383)63-38-193. 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Более подробную информацию по форме социального обслуживания в которой Вы нуждаетесь Вы можете получить по указанным телефонам. 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Ждём Вас в нашем центре. Всего доброго!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Здравствуйте.  zdvkcson@mail.ru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информацией по предоставлению услуг вы можете ознакомиться на нашем сайте </w:t>
            </w:r>
            <w:hyperlink r:id="rId107" w:tgtFrame="_blank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http://zdvkcson.nso.ru/</w:t>
              </w:r>
            </w:hyperlink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 «Социально-реабилитационный центр для несовершеннолетних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Здвинского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ответа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«Комплексный центр социального обслуживания населения Карасукского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Новосибирской области»</w:t>
            </w:r>
          </w:p>
        </w:tc>
        <w:tc>
          <w:tcPr>
            <w:tcW w:w="7087" w:type="dxa"/>
          </w:tcPr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Здравствуйте Анатолий!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стандартами социальных услуг, утвержденными министерством социального развития от  23.12.2014 г. № 1446, МБУ «КЦСОН Карасукского района» может оказать Вашему ребенку следующие услуги: 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Социально-психологические: психологическая диагностика,  психологическая коррекция,  </w:t>
            </w:r>
            <w:proofErr w:type="spellStart"/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психокоррекционное</w:t>
            </w:r>
            <w:proofErr w:type="spellEnd"/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занятие (индивидуальное  и групповое) и тренинги и др.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Социально-педагогические услуги: организация досуга и отдыха формирование позитивных интересов консультация педагога коррекционное занятие (индивидуальное  и групповое) и др.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Услуги логопеда др.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Услуги предоставляются бесплатно и за плату. В Вашем конкретном случае, Вам необходимо обратиться в отдел организации социального обслуживания, </w:t>
            </w:r>
            <w:proofErr w:type="gramStart"/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предоставив следующие документы</w:t>
            </w:r>
            <w:proofErr w:type="gramEnd"/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1) документ, удостоверяющий личность;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страховое свидетельство государственного пенсионного страхования;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документ, содержащий сведения о лицах, зарегистрированных по месту жительства (месту пребывания) гражданина, выданный не ранее чем за 30 календарных дней до дня подачи заявления;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документы о доходах гражданина и доходах членов его семьи (при их наличии) за двенадцать последних календарных месяцев, предшествующих месяцу подачи заявления о предоставлении социальных услуг, а также о принадлежащем ему (им) имуществе (при наличии);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свидетельство о рождении ребенка.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 принятии решения о признании  Вас нуждающимся в социальном обслуживании в полустационарной форме, уполномоченным органом, исходя из Вашей потребности, определяемой путем опроса,  составляется индивидуальная программа предоставления социальных услуг. С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Далее, специалист отдела направит Вас в наше учреждение за получением социальных услуг.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Дополнительную консультацию Вы можете получить по телефонам: 8-383-55-31-623 (МБУ «КЦСОН»); 8-383-55-31-905 (отдел организации социального обслуживания).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Вы спрашивали, куда еще можно обратиться с вопросом подготовки ребенка в школу, дополнительно сообщаю, что по адресу: г. Карасук, ул. Индустриальная, дом 1 функционирует частная студия «</w:t>
            </w:r>
            <w:proofErr w:type="spellStart"/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Литтл</w:t>
            </w:r>
            <w:proofErr w:type="spellEnd"/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Лэнд». Ребятишек к школе готовят на возмездной основе.</w:t>
            </w:r>
          </w:p>
          <w:p w:rsidR="00D75BB7" w:rsidRPr="00D75BB7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уважением, директор МБУ «КЦСОН Карасукского района» </w:t>
            </w:r>
          </w:p>
          <w:p w:rsidR="00C65C6E" w:rsidRPr="00C65C6E" w:rsidRDefault="00D75BB7" w:rsidP="00D75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Вербицкая.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014" w:type="dxa"/>
          </w:tcPr>
          <w:p w:rsidR="00C65C6E" w:rsidRPr="00330E36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Краснозерского района Новосибирской области «Комплексный центр социального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обслуживания населения»</w:t>
            </w:r>
          </w:p>
        </w:tc>
        <w:tc>
          <w:tcPr>
            <w:tcW w:w="7087" w:type="dxa"/>
          </w:tcPr>
          <w:p w:rsidR="00C65C6E" w:rsidRPr="00330E36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Добрый день, Татьяна!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Наше учреждение оказывает услуги в стационарном отделении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милосердия для престарелых и инвалидов, социальные услуги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дому, услуги в отделении "помощи семье и детям", услуги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инвалидам в полустационарном отделении социальной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реабилитации инвалидов. Чтобы получить наши услуги Вам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необходимо обратиться в отдел социального обслуживания по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ул. Чкалова, 5, </w:t>
            </w:r>
            <w:proofErr w:type="spellStart"/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309 (тел 8-383-57-42-365), где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специалисты отдела признают Вас нуждающейся в получении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услуг и разработают Вам индивидуальную программу получения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социальных услуг, с которой Вы обратитесь в наш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комплексный центр социального обслуживания населения в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р.п. Краснозёрское, ул. Ленина, 20</w:t>
            </w:r>
            <w:proofErr w:type="gramStart"/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(тел.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8-383-57-42-267).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   Для получения услуг Вам необходимо предоставить пакет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документов: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1.паспорт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2.справку о составе семьи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3.справку о доходах всех видов за последние 3 месяца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(заработная плата; справку на льготы, субсидии, пособия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нас специалист поможет Вам получить на месте в учреждении)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4.свидетельство о рождении детей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5.СНИЛС</w:t>
            </w:r>
            <w:proofErr w:type="gramStart"/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аше учреждение оказывает социально-бытовые,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социально-психологические, социально-педагогические,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социально-правовые, социально-медицинские услуги.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   В учреждении работают логопед, психологи, специалисты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реабилитации.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   Более подробную информацию можно получить на нашем 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сайте </w:t>
            </w:r>
            <w:proofErr w:type="spellStart"/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краснозерскийкцсон</w:t>
            </w:r>
            <w:proofErr w:type="gramStart"/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 w:rsidRPr="00330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Всего доброго!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Краснозерского района Новосибирской области «Социально-реабилитационный центр для несовершеннолетних»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Добрый день, Татьяна!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Наше учреждение, муниципальное казенное учреждение Краснозерского района Новосибирской области "Социально-реабилитационный центр для несовершеннолетних", оказывает социально-бытовые, социально-медицинские, социально-педагогические, социально-психологические услуги в стационарной форме временного проживания несовершеннолетним в возрасте от 3-х лет до 18 лет, нуждающимся в реабилитации в связи с трудной жизненной ситуацией либо испытывающим трудности в социальной адаптации.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Если у Вас есть несовершеннолетние дети и Вам необходима подобного рода помощь можно обратиться в Отдел социального обслуживания населения администрации Краснозерского района Новосибирской области для подачи заявления о признании Вас нуждающейся в помощи либо непосредственно к нам. Прием осуществляется ежедневно с 9:00 – 17:00, суббота, воскресенье - выходной. Дополнительную информацию можете найти во вложении и на сайте нашего учреждения </w:t>
            </w:r>
            <w:hyperlink r:id="rId108" w:tgtFrame="_blank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www.центрлобино.рф</w:t>
              </w:r>
            </w:hyperlink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«Комплексный центр социального обслуживания населения Каргатского района</w:t>
            </w:r>
            <w:hyperlink r:id="rId109" w:tgtFrame="_blank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7087" w:type="dxa"/>
          </w:tcPr>
          <w:p w:rsidR="004E14F2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здравствуйте!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Мы оказываем: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помощь в обслуживании на дому для пенсионеров и инвалидов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социальная помощь в реабилитации инвалидов, детей-инвалидов 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помощь семье и детям (семьи находящихся в трудной жизненной ситуации)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психологическая помощь (в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для несовершеннолетних)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лечебная физкультура для инвалидов, детей-инвалидов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срочная социальная помощь (адресная материальная помощь для малоимущего населения)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так же у нас есть отделение Милосердия для престарелых и инвалидов в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с.Маршанское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( 12 жен. , 8 муж. мест)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Для получения помощи необходимо предоставить пакет документов и обратится в отдел социальной помощи населения Каргатского района (расположенного по адресу Ленина, 4), для составления индивидуальной программы соц. услуг. После вынесения решения мы предоставляем Вам необходимую помощь.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Вся полная информация находится на нашем официальном сайте </w:t>
            </w:r>
            <w:hyperlink r:id="rId110" w:tgtFrame="_blank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http://kcsonkargat.ru/</w:t>
              </w:r>
            </w:hyperlink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МКУ "Комплексный центр социального обслуживания населения Каргатского района"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Уважаемая Татьяна!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нас в «Центре социального обслуживания населения» Убинского района Новосибирской области, расположенного по адресу: Новосибирская область,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Убинский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с. Убинское, пл. 50 лет Октября, дом 5, Вы можете получить следующие услуги: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C65C6E" w:rsidRPr="00C65C6E" w:rsidTr="007557B7"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Социально - срочные</w:t>
                  </w:r>
                </w:p>
              </w:tc>
            </w:tr>
            <w:tr w:rsidR="00C65C6E" w:rsidRPr="00C65C6E" w:rsidTr="007557B7"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Содействие в обеспечении или обеспечение одеждой, обувью и другими предметами первой необходимости</w:t>
                  </w:r>
                </w:p>
              </w:tc>
            </w:tr>
            <w:tr w:rsidR="00C65C6E" w:rsidRPr="00C65C6E" w:rsidTr="007557B7"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Содействие в получении юридической помощи в целям защиты прав и законных интересов получателей социальных услуг</w:t>
                  </w:r>
                </w:p>
              </w:tc>
            </w:tr>
            <w:tr w:rsidR="00C65C6E" w:rsidRPr="00C65C6E" w:rsidTr="007557B7">
              <w:trPr>
                <w:trHeight w:val="374"/>
              </w:trPr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Содействие в получении экстренной психологической помощи с привлечением к этой работе психологов и священнослужителей</w:t>
                  </w:r>
                </w:p>
              </w:tc>
            </w:tr>
            <w:tr w:rsidR="00C65C6E" w:rsidRPr="00C65C6E" w:rsidTr="007557B7">
              <w:trPr>
                <w:trHeight w:val="255"/>
              </w:trPr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Содействие в проведении санитарной обработки против педикулеза и чесотки</w:t>
                  </w:r>
                </w:p>
              </w:tc>
            </w:tr>
            <w:tr w:rsidR="00C65C6E" w:rsidRPr="00C65C6E" w:rsidTr="007557B7">
              <w:trPr>
                <w:trHeight w:val="360"/>
              </w:trPr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предметов личной гигиены</w:t>
                  </w:r>
                </w:p>
              </w:tc>
            </w:tr>
            <w:tr w:rsidR="00C65C6E" w:rsidRPr="00C65C6E" w:rsidTr="007557B7">
              <w:trPr>
                <w:trHeight w:val="239"/>
              </w:trPr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Содействие в получении медицинской помощи в неотложной или экстренной форме (в том числе вызов скорой медицинской помощи)</w:t>
                  </w:r>
                </w:p>
              </w:tc>
            </w:tr>
            <w:tr w:rsidR="00C65C6E" w:rsidRPr="00C65C6E" w:rsidTr="007557B7">
              <w:trPr>
                <w:trHeight w:val="360"/>
              </w:trPr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Содействие в оформлении и восстановлении документов получателей социальных услуг</w:t>
                  </w:r>
                </w:p>
              </w:tc>
            </w:tr>
            <w:tr w:rsidR="00C65C6E" w:rsidRPr="00C65C6E" w:rsidTr="007557B7">
              <w:trPr>
                <w:trHeight w:val="239"/>
              </w:trPr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Содействие в транспортировке для получения социальных </w:t>
                  </w: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услуг</w:t>
                  </w:r>
                </w:p>
              </w:tc>
            </w:tr>
            <w:tr w:rsidR="00C65C6E" w:rsidRPr="00C65C6E" w:rsidTr="007557B7">
              <w:trPr>
                <w:trHeight w:val="180"/>
              </w:trPr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Консультирование по вопросам получения социальных услуг</w:t>
                  </w:r>
                </w:p>
              </w:tc>
            </w:tr>
            <w:tr w:rsidR="00C65C6E" w:rsidRPr="00C65C6E" w:rsidTr="007557B7">
              <w:trPr>
                <w:trHeight w:val="284"/>
              </w:trPr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Оказание услуг индивидуального обслуживающего и гигиенического характера</w:t>
                  </w:r>
                </w:p>
              </w:tc>
            </w:tr>
            <w:tr w:rsidR="00C65C6E" w:rsidRPr="00C65C6E" w:rsidTr="007557B7">
              <w:trPr>
                <w:trHeight w:val="164"/>
              </w:trPr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Содействие в получении экстренной социально – педагогической помощи</w:t>
                  </w:r>
                </w:p>
              </w:tc>
            </w:tr>
            <w:tr w:rsidR="00C65C6E" w:rsidRPr="00C65C6E" w:rsidTr="007557B7">
              <w:trPr>
                <w:trHeight w:val="164"/>
              </w:trPr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Оказание экстренной социально – психологической помощи</w:t>
                  </w:r>
                </w:p>
              </w:tc>
            </w:tr>
            <w:tr w:rsidR="00C65C6E" w:rsidRPr="00C65C6E" w:rsidTr="007557B7">
              <w:trPr>
                <w:trHeight w:val="164"/>
              </w:trPr>
              <w:tc>
                <w:tcPr>
                  <w:tcW w:w="7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5C6E" w:rsidRPr="00C65C6E" w:rsidRDefault="00C65C6E" w:rsidP="009957E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C6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Оказание экстренной социально – педагогической помощи</w:t>
                  </w:r>
                </w:p>
              </w:tc>
            </w:tr>
          </w:tbl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этого Вам необходимо предоставить следующие документы: паспорт, СНИЛС и написать личное заявление для предоставления услуг.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если Вы хотите получить материальную помощь, то нужно предоставить следующий пакет документов: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1.Ксерокопия паспорта (первая страница, прописка)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2.Справка о составе семьи.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ВСЕХ ЧЛЕНОВ СЕМЬИ: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3.Справка о заработной плате (за 3 последних месяца).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4.Справка о размере пенсии (по старости, по инвалидности, по потере кормильца)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 3 последних месяца).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5.Справка о размере стипендии (с места учебы) (за последних 3 месяца).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6.Справка о детском пособии (получаете, не получаете)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(за последних 3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месяца).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7.Для неработающих граждан копию из трудовой книжки (последние две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Записи: «принят» и «уволен») и справку с биржи (за последних 3 месяца).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8.Документы о праве собственности (на жильё).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9.СНИЛС (страховое свидетельство).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10.Для граждан льготных категорий: справка о ежемесячном денежном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пособии, справка о получении льгот на коммунальные услуги.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11.Свидетельство о рождении детей.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услуги предоставляются бесплатно.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Вы являетесь инвалидом, мы можем оказать услуги по социальной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реабилитации, а также пожилым людям или инвалидам мы можем предоставить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услуги на дому.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дальнейшего сотрудничества Вы можете обратиться по телефону: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8-383-66-21-140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уважением директор МКУ «Центр социального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обслуживания населения» Е. П.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Вялкова</w:t>
            </w:r>
            <w:proofErr w:type="spellEnd"/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 8-383-66-22-349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Баганского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Здравствуйте! У нас имеется сайт организации   </w:t>
            </w:r>
            <w:hyperlink r:id="rId111" w:tgtFrame="_blank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http://gukcsonbagan.ru</w:t>
              </w:r>
            </w:hyperlink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на сегодняшний день он недоступен. Всю необходимую информацию можно будет узнать с 03.06.2017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 цитирование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Здравствуйте!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---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Ув.Оксана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Николаевна Крайнова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МБУ "КЦСОН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Баганского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района"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МАУ «Комплексный центр социального обслуживания населения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Купинскогорайона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ответа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 «Комплексный центр социального обслуживания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населения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Кыштовского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Нет ответа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014" w:type="dxa"/>
          </w:tcPr>
          <w:p w:rsidR="00C65C6E" w:rsidRPr="001665E0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«Комплексный центр социального обслуживания населения Венгеровского района»</w:t>
            </w:r>
          </w:p>
        </w:tc>
        <w:tc>
          <w:tcPr>
            <w:tcW w:w="7087" w:type="dxa"/>
          </w:tcPr>
          <w:p w:rsidR="00C65C6E" w:rsidRPr="001665E0" w:rsidRDefault="00685DED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Здравствуйте, Анатолий </w:t>
            </w:r>
            <w:proofErr w:type="spellStart"/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Киприянов</w:t>
            </w:r>
            <w:proofErr w:type="spellEnd"/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МКУ «КЦСОН Венгеровского района» дети дошкольного возраста обслуживаются в отделении </w:t>
            </w:r>
            <w:proofErr w:type="spellStart"/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педагогической помощи семье и  детям  в полустационарной форме и в филиале «Социально - реабилитационное отделение для несовершеннолетних» в стационарной форме. 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отделении </w:t>
            </w:r>
            <w:proofErr w:type="spellStart"/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педагогической помощи семье и  детям  Вашему ребенку могут быть предоставлены услуги психолога и инструктора ЛФК. Занятия проводятся в индивидуальной форме.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филиале  «Социально - реабилитационное отделение для несовершеннолетних» Вам могут быть предоставлены услуги психолога, логопеда, социального педагога, воспитателя, в стационаре обслуживание круглосуточное. Дети находятся на полном государственном обеспечении. Занятия проводятся ежедневно.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Услуги несовершеннолетним детям оказываются бесплатно.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получения данных услуг Вам необходимо обратиться в уполномоченный орган по признанию граждан, нуждающимся в социальном обслуживании для признания Вас нуждающимся и разработки ИПСУ. В 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Венгеровском районе таким органом является отдел организации социального обслуживания населения администрации Венгеровского района. Начальник отдела: Солдатенко Ольга Николаевна, телефон (383-69) 21-966. Адрес: с. Венгерово, ул. Ленина, 68, 12 </w:t>
            </w:r>
            <w:proofErr w:type="spellStart"/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часы приема: с 9-00 до 17-00, обед с 13-00 до 14-00. 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Документы необходимые для признания нуждающимся в социальном обслуживании: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заявление от родителя;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копия паспорта родителя;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копия свидетельства о рождении ребенка;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копия СНИЛС родителя и ребенка;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ИПСУ Вы обращаетесь к нам по адресу: с. Венгерово, ул. Ленина,80, </w:t>
            </w:r>
            <w:proofErr w:type="spellStart"/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3, часы приема: с 9-00 до 17-00, обед с 13-00 до 14-00.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Если у Вас остались вопросы, Вы можете позвонить по телефону (383-69) 23-231 или обратиться лично по вышеуказанным адресам.</w:t>
            </w:r>
            <w:r w:rsidRP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уважением, заведующая отделением Савельева Марина Валерьевна.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014" w:type="dxa"/>
          </w:tcPr>
          <w:p w:rsidR="00C65C6E" w:rsidRPr="00491568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5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 Северного района Новосибирской области «Комплексный центр социального обслуживания </w:t>
            </w:r>
            <w:r w:rsidRPr="004915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Северного района»</w:t>
            </w:r>
          </w:p>
        </w:tc>
        <w:tc>
          <w:tcPr>
            <w:tcW w:w="7087" w:type="dxa"/>
          </w:tcPr>
          <w:p w:rsidR="00C65C6E" w:rsidRPr="00491568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5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Нет ответа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«Комплексный центр социального обслуживания населения» Чистоозерного района Новосибирской области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Добрый день Татьяна, МКУ КЦСОН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Чистоозёрного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НСО предоставляет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следующие социальные услуги в: Стационарной форме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филиал «отделение милосердия для престарелых и инвалидов»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расположенный по адресу: НСО,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Чистоозёрный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с. Романовка, ул.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Первомайская, д. 20, на 25 мест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филиал «отделение милосердия для престарелых и инвалидов»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расположенный по адресу: НСО,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Чистоозёрный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с. Журавка, ул.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Морозова, д. 46, на 14 мест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Полустационарной форме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отделение срочной социальной помощи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отделение «Помощи семье и детям»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форме социального обслуживания на дому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отделение социального обслуживания на дому.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получения более подробной информации вы можете посетить наш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официальный сайт по адресу (chistkcson.nso.ru) в разделе о социальном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обслуживании.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Можете позвонить нам по телефону 8-383-68-91-562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Можете предоставить свой номер телефона, и мы свяжемся с вами для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уточнения, в чем вы нуждаетесь, с целью предоставления более точной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консультации.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уважением директор учреждения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Кобылянец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Викторович.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«Центр помощи детям, оставшимся без попечения родителей Чистоозерного района Новосибирской области»</w:t>
            </w:r>
          </w:p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ответа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«Центр помощи детям, оставшимся без попечения родителей Татарского района Новосибирской области»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ответа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«Комплексный центр социального обслуживания населения»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Усть-Таркского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Добрый день, Татьяна! Вы написали в Комплексный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центр социального обслуживания населения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Усть-Таркского</w:t>
            </w:r>
            <w:proofErr w:type="spellEnd"/>
            <w:r w:rsid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района.</w:t>
            </w:r>
            <w:r w:rsidR="0016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Центр предоставляет социальные услуги в стационарной, полустационарной </w:t>
            </w:r>
            <w:proofErr w:type="gram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формах</w:t>
            </w:r>
            <w:proofErr w:type="gram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 форме социального обслуживания на дому. Услуги предоставляются всем категориям населения, признанными нуждающимися в социальном обслуживании. Мы рады оказать Вам помощь. Пожалуйста, напишите какая помощь Вам требуется. Для того чтобы стать получателем социальных услуг нашего Центра,  в необходимой  форме социального обслуживания, Вам нужно обратиться в отдел организации социального обслуживания населения администрации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Усть-Таркского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по адресу с. Усть-Тарка,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1. Мы ждем Вас с составленной в отделе индивидуальной программой предоставления социальных услуг по адресу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с.Усть-Тарка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Иванова, 7(второй этаж). Если для Вас затруднительно подняться на второй этаж у нас есть кнопка вызова персонала. Специалист спустится по вашему вызову.  Более подробную информацию вы можете получить на официальном сайте </w:t>
            </w:r>
            <w:hyperlink r:id="rId112" w:tgtFrame="_blank" w:history="1">
              <w:r w:rsidRPr="00C65C6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http://ustkcson.pe.hu/</w:t>
              </w:r>
            </w:hyperlink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 С уважением директор КЦСОН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Н.Е.Барт</w:t>
            </w:r>
            <w:proofErr w:type="spellEnd"/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«Комплексный центр социального обслуживания </w:t>
            </w:r>
            <w:proofErr w:type="spellStart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Чановского</w:t>
            </w:r>
            <w:proofErr w:type="spellEnd"/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Новосибирской области»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Нет ответа</w:t>
            </w:r>
          </w:p>
        </w:tc>
      </w:tr>
      <w:tr w:rsidR="00C65C6E" w:rsidRPr="00F84FF9" w:rsidTr="00C65C6E"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Межрегиональная благотворительная общественная организация социальной адаптации граждан «ЛИНИЯ ЖИЗНИ»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ответа</w:t>
            </w:r>
          </w:p>
        </w:tc>
      </w:tr>
      <w:tr w:rsidR="00C65C6E" w:rsidRPr="00F84FF9" w:rsidTr="00C65C6E">
        <w:trPr>
          <w:trHeight w:val="907"/>
        </w:trPr>
        <w:tc>
          <w:tcPr>
            <w:tcW w:w="56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14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Благотворительный фонд «Новосибирск без наркотиков»</w:t>
            </w:r>
          </w:p>
        </w:tc>
        <w:tc>
          <w:tcPr>
            <w:tcW w:w="7087" w:type="dxa"/>
          </w:tcPr>
          <w:p w:rsidR="00C65C6E" w:rsidRPr="00C65C6E" w:rsidRDefault="00C65C6E" w:rsidP="0099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ответа</w:t>
            </w:r>
          </w:p>
        </w:tc>
      </w:tr>
    </w:tbl>
    <w:p w:rsidR="004E14F2" w:rsidRDefault="004E14F2" w:rsidP="0099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C6E" w:rsidRDefault="00C65C6E" w:rsidP="00995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результатами рекомендуем всем учреждениям из списка ниже, настроить бесперебойную работу электронного почтового адреса, с назначением ответственного специалиста. А также вывести данный адрес на видимое место как на офици</w:t>
      </w:r>
      <w:r w:rsidR="000C541B">
        <w:rPr>
          <w:rFonts w:ascii="Times New Roman" w:hAnsi="Times New Roman" w:cs="Times New Roman"/>
          <w:sz w:val="28"/>
          <w:szCs w:val="28"/>
        </w:rPr>
        <w:t xml:space="preserve">альном сайте учреждения, так и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 w:rsidR="00293ED9">
        <w:rPr>
          <w:rFonts w:ascii="Times New Roman" w:hAnsi="Times New Roman" w:cs="Times New Roman"/>
          <w:sz w:val="28"/>
          <w:szCs w:val="28"/>
        </w:rPr>
        <w:t>здании учреждения.</w:t>
      </w:r>
    </w:p>
    <w:p w:rsidR="000F4991" w:rsidRDefault="000F4991" w:rsidP="00995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66"/>
        <w:gridCol w:w="9210"/>
      </w:tblGrid>
      <w:tr w:rsidR="00C65C6E" w:rsidRPr="00293ED9" w:rsidTr="00685DED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E" w:rsidRPr="00293ED9" w:rsidRDefault="00C65C6E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E" w:rsidRPr="00C65C6E" w:rsidRDefault="00C65C6E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«Социально-оздоровительный центр граждан пожилого возраста и инвалидов «Лунный камень»</w:t>
            </w:r>
          </w:p>
        </w:tc>
      </w:tr>
      <w:tr w:rsidR="00C65C6E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E" w:rsidRPr="00293ED9" w:rsidRDefault="00C65C6E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E" w:rsidRPr="00C65C6E" w:rsidRDefault="00C65C6E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Кочковского района Новосибирской области «Комплексный центр социального обслуживания населения» </w:t>
            </w:r>
          </w:p>
        </w:tc>
      </w:tr>
      <w:tr w:rsidR="00C65C6E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E" w:rsidRPr="00293ED9" w:rsidRDefault="00C65C6E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E" w:rsidRPr="00C65C6E" w:rsidRDefault="00C65C6E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«Социально-реабилитационный центр для несовершеннолетних Здвинского района»</w:t>
            </w:r>
          </w:p>
        </w:tc>
      </w:tr>
      <w:tr w:rsidR="00C65C6E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E" w:rsidRPr="00293ED9" w:rsidRDefault="00C65C6E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E" w:rsidRPr="00C65C6E" w:rsidRDefault="00C65C6E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«Центр помощи детям, оставшимся без попечения родителей Чистоозерного района Новосибирской области»</w:t>
            </w:r>
          </w:p>
        </w:tc>
      </w:tr>
      <w:tr w:rsidR="00685DED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D" w:rsidRPr="00293ED9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DED" w:rsidRPr="00C65C6E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«Новосибирск без наркотиков»</w:t>
            </w:r>
          </w:p>
        </w:tc>
      </w:tr>
      <w:tr w:rsidR="00685DED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D" w:rsidRPr="00293ED9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ED" w:rsidRPr="00C65C6E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«Центр помощи детям, оставшимся без попечения родителей Татарского района Новосибирской области»</w:t>
            </w:r>
          </w:p>
        </w:tc>
      </w:tr>
      <w:tr w:rsidR="00685DED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D" w:rsidRPr="00293ED9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ED" w:rsidRPr="00C65C6E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«Комплексный центр социального обслуживания населения Кыштовского района Новосибирской области»</w:t>
            </w:r>
          </w:p>
        </w:tc>
      </w:tr>
      <w:tr w:rsidR="00685DED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D" w:rsidRPr="00293ED9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ED" w:rsidRPr="00C65C6E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по обслуживанию лиц пожилого возраста и инвалидов «Ветеран»</w:t>
            </w:r>
          </w:p>
        </w:tc>
      </w:tr>
      <w:tr w:rsidR="00685DED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D" w:rsidRPr="00293ED9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ED" w:rsidRPr="00C65C6E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Центр реабилитации детей и подростков с ограниченными возможностями «Надежда»</w:t>
            </w:r>
          </w:p>
        </w:tc>
      </w:tr>
      <w:tr w:rsidR="00685DED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D" w:rsidRPr="00293ED9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ED" w:rsidRPr="00C65C6E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города Новосибирска «Центр помощи детям, оставшимся без попечения родителей «Созвездие»</w:t>
            </w:r>
          </w:p>
        </w:tc>
      </w:tr>
      <w:tr w:rsidR="00685DED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D" w:rsidRPr="00293ED9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ED" w:rsidRPr="00C65C6E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Северного района Новосибирской области «Комплексный центр социального обслуживания населения Северного района»</w:t>
            </w:r>
          </w:p>
        </w:tc>
      </w:tr>
      <w:tr w:rsidR="00685DED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D" w:rsidRPr="00293ED9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ED" w:rsidRPr="00C65C6E" w:rsidRDefault="00685DED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Межрегиональная благотворительная общественная организация социальной адаптации граждан «ЛИНИЯ ЖИЗНИ»</w:t>
            </w:r>
          </w:p>
        </w:tc>
      </w:tr>
      <w:tr w:rsidR="001665E0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0" w:rsidRPr="00293ED9" w:rsidRDefault="001665E0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E0" w:rsidRPr="00C65C6E" w:rsidRDefault="001665E0" w:rsidP="00AD64FB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Городской центр социальной помощи семье и детям «Заря»</w:t>
            </w:r>
          </w:p>
        </w:tc>
      </w:tr>
      <w:tr w:rsidR="001665E0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0" w:rsidRPr="00293ED9" w:rsidRDefault="001665E0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E0" w:rsidRPr="00C65C6E" w:rsidRDefault="001665E0" w:rsidP="00AD64FB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«КЦСОН» Октябрьского района</w:t>
            </w:r>
          </w:p>
        </w:tc>
      </w:tr>
      <w:tr w:rsidR="001665E0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0" w:rsidRPr="00293ED9" w:rsidRDefault="001665E0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E0" w:rsidRPr="00C65C6E" w:rsidRDefault="001665E0" w:rsidP="00AD64FB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«Комплексный центр социального обслуживания Чановского района Новосибирской области»</w:t>
            </w:r>
          </w:p>
        </w:tc>
      </w:tr>
      <w:tr w:rsidR="001665E0" w:rsidRPr="00293ED9" w:rsidTr="00685DED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0" w:rsidRPr="00293ED9" w:rsidRDefault="001665E0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E0" w:rsidRPr="00C65C6E" w:rsidRDefault="001665E0" w:rsidP="00AD64FB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C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МАУ «Комплексный центр социального обслуживания населения Купинского района»</w:t>
            </w:r>
          </w:p>
        </w:tc>
      </w:tr>
    </w:tbl>
    <w:p w:rsidR="000F4991" w:rsidRDefault="000F4991" w:rsidP="00995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B13" w:rsidRDefault="00007983" w:rsidP="009957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результатами рекомендуем всем учреждениям из списка ниже, настроить альтернативную верс</w:t>
      </w:r>
      <w:r w:rsidR="001D59BF">
        <w:rPr>
          <w:rFonts w:ascii="Times New Roman" w:hAnsi="Times New Roman" w:cs="Times New Roman"/>
          <w:sz w:val="28"/>
          <w:szCs w:val="28"/>
        </w:rPr>
        <w:t xml:space="preserve">ию сайта для </w:t>
      </w:r>
      <w:proofErr w:type="gramStart"/>
      <w:r w:rsidR="001D59BF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0E36" w:rsidRPr="00105E76" w:rsidRDefault="00330E36" w:rsidP="009957E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3F0B13" w:rsidRPr="00105E76" w:rsidTr="003F0B13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ое бюджетное учреждение города Н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овосибирска по обслуживанию лиц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пожилого возраста и инвалидов «Ветеран»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ое бюджетное учреждение города Новосибирска «С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оциально-оздоровительный центр 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пожилого возраста и инвалидов «Лунный камень»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ое бюджетное учреждение города Новосибирска «К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омплексный 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циально-оздоровительный центр «Обские зори»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ое бюджетное учреждение города Новосибирска «К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омплексный центр соц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иального обслуживания населения» К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ировского района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города Новосибирска «К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омплексный центр соци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обслуживания  населения» Л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енинского района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ное казенное учреждение города Новосибирска «Ц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ентр помощи детям, оставш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имся без попечения родителей, «Теплый дом»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ое бюджетное учреждение города Новосибирска Г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ородской центр 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помощи семье и детям «Заря»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ное казенное учреждение города Новосибирска «Ц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ентр помощи детям, оставш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имся без попечения родителей, «Созвездие»</w:t>
            </w:r>
          </w:p>
        </w:tc>
      </w:tr>
      <w:tr w:rsidR="003F0B13" w:rsidRPr="00105E76" w:rsidTr="003F0B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«Новосибирск без наркотиков»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города Новосибирска «Ц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ентр реабилитации детей и подростков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ограниченными возможностями «Надежда»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ое бюджетное учреждение города Новосибирска «К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омплексный центр соц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иального обслуживания населения» О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ктябрьского района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Межрегиональная благотворительная общественная организация социальной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адаптации граждан «ЛИНИЯ ЖИЗНИ»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 автономное учреждение города Новосибирска «С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циально-оздоровительный центр «Территория развития»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3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города Новосибирска «Комплексный центр социального обслуживания населения Центрального округа по Железнодорожному, </w:t>
            </w:r>
            <w:proofErr w:type="spellStart"/>
            <w:r w:rsidRPr="00B163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Заельцовскому</w:t>
            </w:r>
            <w:proofErr w:type="spellEnd"/>
            <w:r w:rsidRPr="00B163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Центральному районам города Новосибирска»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ое бюджетное учреждение города Новосибирска Ц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ентр реабилитации детей и подростков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ограниченными возможностями «Олеся»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ное учреждение «Ц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ентр помощи детям, оста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вшимся без попечения родителей Татарского района Н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овосибирской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области»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9957E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ипальное бюджетное учреждение «К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омплексный центр соци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обслуживания населения Чановского района Новосибирской области»</w:t>
            </w:r>
          </w:p>
        </w:tc>
      </w:tr>
      <w:tr w:rsidR="003F0B13" w:rsidRPr="00105E76" w:rsidTr="003F0B1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13" w:rsidRPr="00105E76" w:rsidRDefault="003F0B13" w:rsidP="00842C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2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3" w:rsidRPr="00105E76" w:rsidRDefault="003F0B13" w:rsidP="009957E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ипальное бюджетное учреждение «К</w:t>
            </w:r>
            <w:r w:rsidRPr="00105E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омплексный центр соци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обслуживания населения Баганского района»</w:t>
            </w:r>
          </w:p>
        </w:tc>
      </w:tr>
    </w:tbl>
    <w:p w:rsidR="000F4991" w:rsidRDefault="000F4991" w:rsidP="0099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FDF" w:rsidRPr="000F4991" w:rsidRDefault="0064187B" w:rsidP="009957E2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br w:type="page"/>
      </w:r>
      <w:r w:rsidR="006D4945">
        <w:rPr>
          <w:rFonts w:ascii="Times New Roman" w:hAnsi="Times New Roman" w:cs="Times New Roman"/>
          <w:b/>
          <w:sz w:val="28"/>
          <w:u w:val="single"/>
        </w:rPr>
        <w:lastRenderedPageBreak/>
        <w:t>Телефонные звонки</w:t>
      </w:r>
    </w:p>
    <w:p w:rsidR="00293ED9" w:rsidRDefault="00B24FDF" w:rsidP="00995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8111A">
        <w:rPr>
          <w:rFonts w:ascii="Times New Roman" w:hAnsi="Times New Roman" w:cs="Times New Roman"/>
          <w:sz w:val="28"/>
        </w:rPr>
        <w:t xml:space="preserve">В общей сложности было произведено </w:t>
      </w:r>
      <w:r w:rsidR="00293ED9">
        <w:rPr>
          <w:rFonts w:ascii="Times New Roman" w:hAnsi="Times New Roman" w:cs="Times New Roman"/>
          <w:sz w:val="28"/>
        </w:rPr>
        <w:t>39</w:t>
      </w:r>
      <w:r w:rsidRPr="0018111A">
        <w:rPr>
          <w:rFonts w:ascii="Times New Roman" w:hAnsi="Times New Roman" w:cs="Times New Roman"/>
          <w:sz w:val="28"/>
        </w:rPr>
        <w:t xml:space="preserve"> звонков.</w:t>
      </w:r>
      <w:r w:rsidR="001665E0">
        <w:rPr>
          <w:rFonts w:ascii="Times New Roman" w:hAnsi="Times New Roman" w:cs="Times New Roman"/>
          <w:sz w:val="28"/>
        </w:rPr>
        <w:t xml:space="preserve"> </w:t>
      </w:r>
      <w:r w:rsidRPr="0018111A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1</w:t>
      </w:r>
      <w:r w:rsidRPr="0018111A">
        <w:rPr>
          <w:rFonts w:ascii="Times New Roman" w:hAnsi="Times New Roman" w:cs="Times New Roman"/>
          <w:sz w:val="28"/>
        </w:rPr>
        <w:t xml:space="preserve"> в каждое из </w:t>
      </w:r>
      <w:r w:rsidR="00293ED9">
        <w:rPr>
          <w:rFonts w:ascii="Times New Roman" w:hAnsi="Times New Roman" w:cs="Times New Roman"/>
          <w:sz w:val="28"/>
        </w:rPr>
        <w:t>39</w:t>
      </w:r>
      <w:r w:rsidRPr="0018111A">
        <w:rPr>
          <w:rFonts w:ascii="Times New Roman" w:hAnsi="Times New Roman" w:cs="Times New Roman"/>
          <w:sz w:val="28"/>
        </w:rPr>
        <w:t xml:space="preserve"> учреждений</w:t>
      </w:r>
      <w:r>
        <w:rPr>
          <w:rFonts w:ascii="Times New Roman" w:hAnsi="Times New Roman" w:cs="Times New Roman"/>
          <w:sz w:val="28"/>
        </w:rPr>
        <w:t xml:space="preserve"> (согласно техническому заданию)</w:t>
      </w:r>
      <w:r w:rsidRPr="0018111A">
        <w:rPr>
          <w:rFonts w:ascii="Times New Roman" w:hAnsi="Times New Roman" w:cs="Times New Roman"/>
          <w:sz w:val="28"/>
        </w:rPr>
        <w:t>.</w:t>
      </w:r>
    </w:p>
    <w:p w:rsidR="00B24FDF" w:rsidRDefault="00B24FDF" w:rsidP="00995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8111A">
        <w:rPr>
          <w:rFonts w:ascii="Times New Roman" w:hAnsi="Times New Roman" w:cs="Times New Roman"/>
          <w:sz w:val="28"/>
        </w:rPr>
        <w:t>Каждый звонок осуществлялся по заранее разработанной легенде.</w:t>
      </w:r>
      <w:r w:rsidR="001665E0">
        <w:rPr>
          <w:rFonts w:ascii="Times New Roman" w:hAnsi="Times New Roman" w:cs="Times New Roman"/>
          <w:sz w:val="28"/>
        </w:rPr>
        <w:t xml:space="preserve"> </w:t>
      </w:r>
      <w:r w:rsidRPr="0018111A">
        <w:rPr>
          <w:rFonts w:ascii="Times New Roman" w:hAnsi="Times New Roman" w:cs="Times New Roman"/>
          <w:sz w:val="28"/>
        </w:rPr>
        <w:t>Звонок записывался на диктофон.</w:t>
      </w:r>
    </w:p>
    <w:p w:rsidR="00CB2373" w:rsidRDefault="00CB2373" w:rsidP="009957E2">
      <w:pPr>
        <w:suppressAutoHyphens w:val="0"/>
        <w:spacing w:after="160"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CB2373" w:rsidRDefault="00CB2373" w:rsidP="009957E2">
      <w:pPr>
        <w:suppressAutoHyphens w:val="0"/>
        <w:spacing w:after="160"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Бланк фиксирования результативности обращения по телефону</w:t>
      </w:r>
    </w:p>
    <w:p w:rsidR="003F13E2" w:rsidRPr="003F13E2" w:rsidRDefault="003F13E2" w:rsidP="009957E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</w:t>
      </w:r>
      <w:r w:rsidR="007121A6">
        <w:rPr>
          <w:rFonts w:ascii="Times New Roman" w:hAnsi="Times New Roman" w:cs="Times New Roman"/>
        </w:rPr>
        <w:t>7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3118"/>
        <w:gridCol w:w="1701"/>
        <w:gridCol w:w="1701"/>
      </w:tblGrid>
      <w:tr w:rsidR="00CB2373" w:rsidRPr="00CB2373" w:rsidTr="000F4196">
        <w:trPr>
          <w:trHeight w:val="224"/>
        </w:trPr>
        <w:tc>
          <w:tcPr>
            <w:tcW w:w="582" w:type="dxa"/>
            <w:shd w:val="clear" w:color="auto" w:fill="D9D9D9"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shd w:val="clear" w:color="auto" w:fill="D9D9D9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Легкость дозвона (время ожидания снятия трубки составило)</w:t>
            </w:r>
          </w:p>
        </w:tc>
      </w:tr>
      <w:tr w:rsidR="00CB2373" w:rsidRPr="00CB2373" w:rsidTr="000F4196">
        <w:trPr>
          <w:trHeight w:val="270"/>
        </w:trPr>
        <w:tc>
          <w:tcPr>
            <w:tcW w:w="582" w:type="dxa"/>
            <w:vMerge w:val="restart"/>
            <w:shd w:val="clear" w:color="auto" w:fill="D9D9D9"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с какого раза дозвонились?</w:t>
            </w:r>
          </w:p>
        </w:tc>
        <w:tc>
          <w:tcPr>
            <w:tcW w:w="4819" w:type="dxa"/>
            <w:gridSpan w:val="2"/>
            <w:shd w:val="clear" w:color="auto" w:fill="FFFFFF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с первого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1 балл</w:t>
            </w:r>
          </w:p>
        </w:tc>
      </w:tr>
      <w:tr w:rsidR="00CB2373" w:rsidRPr="00CB2373" w:rsidTr="000F4196">
        <w:trPr>
          <w:trHeight w:val="275"/>
        </w:trPr>
        <w:tc>
          <w:tcPr>
            <w:tcW w:w="58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со второго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0,5 баллов</w:t>
            </w:r>
          </w:p>
        </w:tc>
      </w:tr>
      <w:tr w:rsidR="00CB2373" w:rsidRPr="00CB2373" w:rsidTr="000F4196">
        <w:trPr>
          <w:trHeight w:val="278"/>
        </w:trPr>
        <w:tc>
          <w:tcPr>
            <w:tcW w:w="58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с третьего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0 баллов</w:t>
            </w:r>
          </w:p>
        </w:tc>
      </w:tr>
      <w:tr w:rsidR="00CB2373" w:rsidRPr="00CB2373" w:rsidTr="000F4196">
        <w:trPr>
          <w:trHeight w:val="268"/>
        </w:trPr>
        <w:tc>
          <w:tcPr>
            <w:tcW w:w="582" w:type="dxa"/>
            <w:vMerge w:val="restart"/>
            <w:shd w:val="clear" w:color="auto" w:fill="D9D9D9"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D9D9D9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если не дозвонились, то в чем была причина?</w:t>
            </w:r>
          </w:p>
        </w:tc>
        <w:tc>
          <w:tcPr>
            <w:tcW w:w="4819" w:type="dxa"/>
            <w:gridSpan w:val="2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линия была занята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cs="Times New Roman"/>
                <w:lang w:eastAsia="en-US"/>
              </w:rPr>
            </w:pPr>
          </w:p>
        </w:tc>
      </w:tr>
      <w:tr w:rsidR="00CB2373" w:rsidRPr="00CB2373" w:rsidTr="000F4196">
        <w:trPr>
          <w:trHeight w:val="286"/>
        </w:trPr>
        <w:tc>
          <w:tcPr>
            <w:tcW w:w="58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никто не брал трубку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cs="Times New Roman"/>
                <w:lang w:eastAsia="en-US"/>
              </w:rPr>
            </w:pPr>
          </w:p>
        </w:tc>
      </w:tr>
      <w:tr w:rsidR="00CB2373" w:rsidRPr="00CB2373" w:rsidTr="000F4196">
        <w:trPr>
          <w:trHeight w:val="263"/>
        </w:trPr>
        <w:tc>
          <w:tcPr>
            <w:tcW w:w="582" w:type="dxa"/>
            <w:vMerge w:val="restart"/>
            <w:shd w:val="clear" w:color="auto" w:fill="D9D9D9"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1.3</w:t>
            </w:r>
          </w:p>
        </w:tc>
        <w:tc>
          <w:tcPr>
            <w:tcW w:w="2552" w:type="dxa"/>
            <w:vMerge w:val="restart"/>
            <w:shd w:val="clear" w:color="auto" w:fill="D9D9D9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сразу ли попали на специалиста, способного предоставить консультацию?</w:t>
            </w:r>
          </w:p>
        </w:tc>
        <w:tc>
          <w:tcPr>
            <w:tcW w:w="4819" w:type="dxa"/>
            <w:gridSpan w:val="2"/>
            <w:shd w:val="clear" w:color="auto" w:fill="FFFFFF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1 балл</w:t>
            </w:r>
          </w:p>
        </w:tc>
      </w:tr>
      <w:tr w:rsidR="00CB2373" w:rsidRPr="00CB2373" w:rsidTr="000F4196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нет, был перевод звонка/дали другой номер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0 баллов</w:t>
            </w:r>
          </w:p>
        </w:tc>
      </w:tr>
      <w:tr w:rsidR="00CB2373" w:rsidRPr="00CB2373" w:rsidTr="000F4196">
        <w:trPr>
          <w:trHeight w:val="274"/>
        </w:trPr>
        <w:tc>
          <w:tcPr>
            <w:tcW w:w="582" w:type="dxa"/>
            <w:shd w:val="clear" w:color="auto" w:fill="D9D9D9"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9072" w:type="dxa"/>
            <w:gridSpan w:val="4"/>
            <w:shd w:val="clear" w:color="auto" w:fill="D9D9D9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Удовлетворенность обслуживанием специалистами</w:t>
            </w:r>
          </w:p>
        </w:tc>
      </w:tr>
      <w:tr w:rsidR="00CB2373" w:rsidRPr="00CB2373" w:rsidTr="000F4196">
        <w:trPr>
          <w:trHeight w:val="420"/>
        </w:trPr>
        <w:tc>
          <w:tcPr>
            <w:tcW w:w="582" w:type="dxa"/>
            <w:vMerge w:val="restart"/>
            <w:shd w:val="clear" w:color="auto" w:fill="D9D9D9"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Стиль общения </w:t>
            </w:r>
          </w:p>
        </w:tc>
        <w:tc>
          <w:tcPr>
            <w:tcW w:w="4819" w:type="dxa"/>
            <w:gridSpan w:val="2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вежливый тон общения (приветливость, улыбка в голосе)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1 балл</w:t>
            </w:r>
          </w:p>
        </w:tc>
      </w:tr>
      <w:tr w:rsidR="00CB2373" w:rsidRPr="00CB2373" w:rsidTr="000F4196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FFFFFF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сдержанный тон общения (без эмоций)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0,5 баллов</w:t>
            </w:r>
          </w:p>
        </w:tc>
      </w:tr>
      <w:tr w:rsidR="00CB2373" w:rsidRPr="00CB2373" w:rsidTr="000F4196">
        <w:trPr>
          <w:trHeight w:val="416"/>
        </w:trPr>
        <w:tc>
          <w:tcPr>
            <w:tcW w:w="58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невежливый тон общения (грубость, резкость, недовольство обращением)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0 баллов</w:t>
            </w:r>
          </w:p>
        </w:tc>
      </w:tr>
      <w:tr w:rsidR="00CB2373" w:rsidRPr="00CB2373" w:rsidTr="000F4196">
        <w:trPr>
          <w:trHeight w:val="280"/>
        </w:trPr>
        <w:tc>
          <w:tcPr>
            <w:tcW w:w="582" w:type="dxa"/>
            <w:shd w:val="clear" w:color="auto" w:fill="D9D9D9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9072" w:type="dxa"/>
            <w:gridSpan w:val="4"/>
            <w:shd w:val="clear" w:color="auto" w:fill="D9D9D9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 xml:space="preserve">Результаты решения вопросов, с которыми обращались </w:t>
            </w:r>
          </w:p>
        </w:tc>
      </w:tr>
      <w:tr w:rsidR="00CB2373" w:rsidRPr="00CB2373" w:rsidTr="000F4196">
        <w:trPr>
          <w:trHeight w:val="270"/>
        </w:trPr>
        <w:tc>
          <w:tcPr>
            <w:tcW w:w="582" w:type="dxa"/>
            <w:vMerge w:val="restart"/>
            <w:shd w:val="clear" w:color="auto" w:fill="D9D9D9"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3.1</w:t>
            </w:r>
          </w:p>
        </w:tc>
        <w:tc>
          <w:tcPr>
            <w:tcW w:w="5670" w:type="dxa"/>
            <w:gridSpan w:val="2"/>
            <w:vMerge w:val="restart"/>
            <w:shd w:val="clear" w:color="auto" w:fill="D9D9D9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Попытка помочь абоненту в решении </w:t>
            </w: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lastRenderedPageBreak/>
              <w:t xml:space="preserve">вопроса по легенде </w:t>
            </w:r>
          </w:p>
        </w:tc>
        <w:tc>
          <w:tcPr>
            <w:tcW w:w="1701" w:type="dxa"/>
            <w:shd w:val="clear" w:color="auto" w:fill="FFFFFF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lastRenderedPageBreak/>
              <w:t>есть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1 балл</w:t>
            </w:r>
          </w:p>
        </w:tc>
      </w:tr>
      <w:tr w:rsidR="00CB2373" w:rsidRPr="00CB2373" w:rsidTr="000F4196">
        <w:trPr>
          <w:trHeight w:val="275"/>
        </w:trPr>
        <w:tc>
          <w:tcPr>
            <w:tcW w:w="58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отсутствует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0 баллов</w:t>
            </w:r>
          </w:p>
        </w:tc>
      </w:tr>
      <w:tr w:rsidR="00CB2373" w:rsidRPr="00CB2373" w:rsidTr="000F4196">
        <w:trPr>
          <w:trHeight w:val="264"/>
        </w:trPr>
        <w:tc>
          <w:tcPr>
            <w:tcW w:w="582" w:type="dxa"/>
            <w:vMerge w:val="restart"/>
            <w:shd w:val="clear" w:color="auto" w:fill="D9D9D9"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5670" w:type="dxa"/>
            <w:gridSpan w:val="2"/>
            <w:vMerge w:val="restart"/>
            <w:shd w:val="clear" w:color="auto" w:fill="D9D9D9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Предоставление информации об альтернативных вариантах в решении вопроса абонента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есть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1 балл</w:t>
            </w:r>
          </w:p>
        </w:tc>
      </w:tr>
      <w:tr w:rsidR="00CB2373" w:rsidRPr="00CB2373" w:rsidTr="000F4196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0 баллов</w:t>
            </w:r>
          </w:p>
        </w:tc>
      </w:tr>
      <w:tr w:rsidR="00CB2373" w:rsidRPr="00CB2373" w:rsidTr="000F4196">
        <w:trPr>
          <w:gridAfter w:val="2"/>
          <w:wAfter w:w="3402" w:type="dxa"/>
          <w:trHeight w:val="390"/>
        </w:trPr>
        <w:tc>
          <w:tcPr>
            <w:tcW w:w="6252" w:type="dxa"/>
            <w:gridSpan w:val="3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B2373">
              <w:rPr>
                <w:rFonts w:ascii="Times New Roman" w:hAnsi="Times New Roman" w:cs="Times New Roman"/>
                <w:color w:val="000000"/>
                <w:sz w:val="28"/>
                <w:szCs w:val="18"/>
                <w:lang w:eastAsia="ru-RU"/>
              </w:rPr>
              <w:t>Комментарий</w:t>
            </w:r>
          </w:p>
        </w:tc>
      </w:tr>
      <w:tr w:rsidR="00CB2373" w:rsidRPr="00CB2373" w:rsidTr="000F4196">
        <w:trPr>
          <w:gridAfter w:val="2"/>
          <w:wAfter w:w="3402" w:type="dxa"/>
          <w:trHeight w:val="403"/>
        </w:trPr>
        <w:tc>
          <w:tcPr>
            <w:tcW w:w="6252" w:type="dxa"/>
            <w:gridSpan w:val="3"/>
            <w:vMerge w:val="restart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cs="Times New Roman"/>
                <w:lang w:eastAsia="en-US"/>
              </w:rPr>
            </w:pPr>
          </w:p>
        </w:tc>
      </w:tr>
      <w:tr w:rsidR="00CB2373" w:rsidRPr="00CB2373" w:rsidTr="000F4196">
        <w:trPr>
          <w:gridAfter w:val="2"/>
          <w:wAfter w:w="3402" w:type="dxa"/>
          <w:trHeight w:val="403"/>
        </w:trPr>
        <w:tc>
          <w:tcPr>
            <w:tcW w:w="6252" w:type="dxa"/>
            <w:gridSpan w:val="3"/>
            <w:vMerge/>
            <w:vAlign w:val="center"/>
            <w:hideMark/>
          </w:tcPr>
          <w:p w:rsidR="00CB2373" w:rsidRPr="00CB2373" w:rsidRDefault="00CB2373" w:rsidP="009957E2">
            <w:pPr>
              <w:suppressAutoHyphens w:val="0"/>
              <w:spacing w:after="0" w:line="360" w:lineRule="auto"/>
              <w:rPr>
                <w:rFonts w:cs="Times New Roman"/>
                <w:lang w:eastAsia="en-US"/>
              </w:rPr>
            </w:pPr>
          </w:p>
        </w:tc>
      </w:tr>
    </w:tbl>
    <w:p w:rsidR="00CB2373" w:rsidRPr="00CB2373" w:rsidRDefault="00CB2373" w:rsidP="009957E2">
      <w:pPr>
        <w:tabs>
          <w:tab w:val="left" w:pos="5670"/>
        </w:tabs>
        <w:suppressAutoHyphens w:val="0"/>
        <w:spacing w:after="160" w:line="360" w:lineRule="auto"/>
        <w:rPr>
          <w:rFonts w:cs="Times New Roman"/>
          <w:lang w:eastAsia="en-US"/>
        </w:rPr>
      </w:pPr>
    </w:p>
    <w:p w:rsidR="00CB2373" w:rsidRDefault="00CB2373" w:rsidP="00995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24FDF" w:rsidRDefault="00B24FDF" w:rsidP="0099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D9" w:rsidRDefault="00293ED9" w:rsidP="0099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991" w:rsidRDefault="000F4991" w:rsidP="00995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6F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звонков</w:t>
      </w:r>
      <w:r w:rsidRPr="005B46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F2E1F" w:rsidRDefault="00AF2E1F" w:rsidP="009957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E1F" w:rsidRDefault="00517433" w:rsidP="00995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39 осуществленных звонков 10</w:t>
      </w:r>
      <w:r w:rsidR="00AF2E1F">
        <w:rPr>
          <w:rFonts w:ascii="Times New Roman" w:hAnsi="Times New Roman" w:cs="Times New Roman"/>
          <w:sz w:val="28"/>
          <w:szCs w:val="28"/>
        </w:rPr>
        <w:t xml:space="preserve"> остались без ответа.</w:t>
      </w:r>
    </w:p>
    <w:p w:rsidR="000C541B" w:rsidRDefault="000C541B" w:rsidP="00995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E1F" w:rsidRDefault="00AF2E1F" w:rsidP="00995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результатами рекомендуем всем учреждениям из списка ниже, настроить бесперебойную работу телефонных номеров, с назначением ответственного специалиста. А также вывести номер телефона на видимое место как на официальном сайте учреждения, так и на информационных стендах в здании учреждения.</w:t>
      </w:r>
    </w:p>
    <w:p w:rsidR="00AF2E1F" w:rsidRPr="00AF2E1F" w:rsidRDefault="00AF2E1F" w:rsidP="009957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13E2" w:rsidRPr="003F13E2" w:rsidRDefault="003F13E2" w:rsidP="009957E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</w:t>
      </w:r>
      <w:r w:rsidR="007121A6">
        <w:rPr>
          <w:rFonts w:ascii="Times New Roman" w:hAnsi="Times New Roman" w:cs="Times New Roman"/>
        </w:rPr>
        <w:t>8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AF2E1F" w:rsidRPr="00AF2E1F" w:rsidTr="00AF2E1F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города Новосибирска «Социально-оздоровительный центр граждан пожилого возраста и инвалидов «Лунный камень»</w:t>
            </w:r>
          </w:p>
        </w:tc>
      </w:tr>
      <w:tr w:rsidR="00AF2E1F" w:rsidRPr="00AF2E1F" w:rsidTr="00AF2E1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Кочковского</w:t>
            </w:r>
            <w:proofErr w:type="spellEnd"/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Новосибирской области «Комплексный центр социального обслуживания населения» </w:t>
            </w:r>
          </w:p>
        </w:tc>
      </w:tr>
      <w:tr w:rsidR="00AF2E1F" w:rsidRPr="00AF2E1F" w:rsidTr="00AF2E1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«Социально-реабилитационный центр для несовершеннолетних </w:t>
            </w:r>
            <w:proofErr w:type="spellStart"/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Здвинского</w:t>
            </w:r>
            <w:proofErr w:type="spellEnd"/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AF2E1F" w:rsidRPr="00AF2E1F" w:rsidTr="00AF2E1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«Центр помощи детям, оставшимся без попечения родителей Чистоозерного района Новосибирской области»</w:t>
            </w:r>
          </w:p>
        </w:tc>
      </w:tr>
      <w:tr w:rsidR="00AF2E1F" w:rsidRPr="00AF2E1F" w:rsidTr="00AF2E1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«Центр социального обслуживания населения» Убинского района</w:t>
            </w:r>
          </w:p>
        </w:tc>
      </w:tr>
      <w:tr w:rsidR="00AF2E1F" w:rsidRPr="00AF2E1F" w:rsidTr="00AF2E1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города Новосибирска «Комплексный центр социального обслуживания населения Центрального округа по Железнодорожному, </w:t>
            </w:r>
            <w:proofErr w:type="spellStart"/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Заельцовскому</w:t>
            </w:r>
            <w:proofErr w:type="spellEnd"/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Центральному районам города Новосибирска»</w:t>
            </w:r>
          </w:p>
        </w:tc>
      </w:tr>
      <w:tr w:rsidR="00AF2E1F" w:rsidRPr="00AF2E1F" w:rsidTr="00AF2E1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МАУ города Новосибирска «Социально-оздоровительный центр «Территория развития»</w:t>
            </w:r>
          </w:p>
        </w:tc>
      </w:tr>
      <w:tr w:rsidR="00AF2E1F" w:rsidRPr="00AF2E1F" w:rsidTr="00AF2E1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1F" w:rsidRPr="00AF2E1F" w:rsidRDefault="00AF2E1F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Краснозерского района Новосибирской области «Социально-реабилитационный центр для несовершеннолетних»</w:t>
            </w:r>
          </w:p>
        </w:tc>
      </w:tr>
      <w:tr w:rsidR="00517433" w:rsidRPr="00AF2E1F" w:rsidTr="00AF2E1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Pr="00AF2E1F" w:rsidRDefault="0051743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33" w:rsidRPr="00AF2E1F" w:rsidRDefault="0051743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«Новосибирск без наркотиков»</w:t>
            </w:r>
          </w:p>
        </w:tc>
      </w:tr>
      <w:tr w:rsidR="00517433" w:rsidRPr="00AF2E1F" w:rsidTr="00517433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Pr="00AF2E1F" w:rsidRDefault="0051743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33" w:rsidRPr="00AF2E1F" w:rsidRDefault="00517433" w:rsidP="009957E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«Центр помощи детям, оставшимся без попечения родителей Татарского района Новосибирской области»</w:t>
            </w:r>
          </w:p>
        </w:tc>
      </w:tr>
    </w:tbl>
    <w:p w:rsidR="000F4991" w:rsidRDefault="000F4991" w:rsidP="0099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CB" w:rsidRPr="00F24A8D" w:rsidRDefault="0064187B" w:rsidP="009957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2CB">
        <w:rPr>
          <w:rFonts w:ascii="Times New Roman" w:hAnsi="Times New Roman"/>
        </w:rPr>
        <w:br w:type="page"/>
      </w:r>
      <w:r w:rsidR="006462CB" w:rsidRPr="00F24A8D">
        <w:rPr>
          <w:rFonts w:ascii="Times New Roman" w:hAnsi="Times New Roman" w:cs="Times New Roman"/>
          <w:b/>
          <w:sz w:val="28"/>
          <w:szCs w:val="28"/>
        </w:rPr>
        <w:lastRenderedPageBreak/>
        <w:t>Показатели, характеризующие комфортность условий предоставления социальных услуг и доступность их получения</w:t>
      </w:r>
    </w:p>
    <w:p w:rsidR="00746795" w:rsidRPr="00F24A8D" w:rsidRDefault="00746795" w:rsidP="009957E2">
      <w:pPr>
        <w:pStyle w:val="af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2CB" w:rsidRPr="00F24A8D" w:rsidRDefault="006462CB" w:rsidP="009957E2">
      <w:pPr>
        <w:pStyle w:val="af4"/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>Это объясняется тем, что часть учреждений находятся в адаптивных зданиях, некоторые из них ожидают переезда в другие помещения, некоторые капитального ремонта</w:t>
      </w:r>
      <w:r w:rsidR="0018296D" w:rsidRPr="00F24A8D">
        <w:rPr>
          <w:rFonts w:ascii="Times New Roman" w:hAnsi="Times New Roman" w:cs="Times New Roman"/>
          <w:sz w:val="28"/>
          <w:szCs w:val="28"/>
        </w:rPr>
        <w:t>, что говорит о повышении данного показателя в будущем.</w:t>
      </w:r>
    </w:p>
    <w:p w:rsidR="0018296D" w:rsidRPr="00F24A8D" w:rsidRDefault="0018296D" w:rsidP="009957E2">
      <w:pPr>
        <w:pStyle w:val="af4"/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>По показателю «наличие в помещениях организации социального обслуживания видео, аудио информаторов для лиц с нарушением функций слуха и зрения», только городские комплексные центры имею высокий процент. В остальных учреждениях данный показатель, к сожалению, пока находится на низком уровне.</w:t>
      </w:r>
    </w:p>
    <w:p w:rsidR="0018296D" w:rsidRPr="00F24A8D" w:rsidRDefault="0018296D" w:rsidP="009957E2">
      <w:pPr>
        <w:pStyle w:val="af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>По показателю «оборудование входных зон на объектах оценки для маломобильных групп населения», можно сказать, что в целом зоны оборудованы, но есть ряд замечаний. Такие как:</w:t>
      </w:r>
    </w:p>
    <w:p w:rsidR="0018296D" w:rsidRPr="00F24A8D" w:rsidRDefault="003C2DAE" w:rsidP="009957E2">
      <w:pPr>
        <w:pStyle w:val="af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>Отсутствие перил на пандусах.</w:t>
      </w:r>
    </w:p>
    <w:p w:rsidR="003C2DAE" w:rsidRPr="00F24A8D" w:rsidRDefault="003C2DAE" w:rsidP="009957E2">
      <w:pPr>
        <w:pStyle w:val="af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>Большой угол подъема пандусов.</w:t>
      </w:r>
    </w:p>
    <w:p w:rsidR="003C2DAE" w:rsidRPr="00F24A8D" w:rsidRDefault="003C2DAE" w:rsidP="009957E2">
      <w:pPr>
        <w:pStyle w:val="af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>Отсутствие выступов на начале и в конце перил.</w:t>
      </w:r>
    </w:p>
    <w:p w:rsidR="003C2DAE" w:rsidRPr="00F24A8D" w:rsidRDefault="003C2DAE" w:rsidP="009957E2">
      <w:pPr>
        <w:pStyle w:val="af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>Входные двери имеют неотрегулированные доводчики.</w:t>
      </w:r>
    </w:p>
    <w:p w:rsidR="003C2DAE" w:rsidRPr="00F24A8D" w:rsidRDefault="003C2DAE" w:rsidP="009957E2">
      <w:pPr>
        <w:pStyle w:val="af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>Площадка перед входной дверью имеет маленькую площадь для передвижения людей на колясках.</w:t>
      </w:r>
    </w:p>
    <w:p w:rsidR="003C2DAE" w:rsidRPr="00F24A8D" w:rsidRDefault="003C2DAE" w:rsidP="009957E2">
      <w:pPr>
        <w:pStyle w:val="af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>Неправильная разметка контрастных выделений на лестницах.</w:t>
      </w:r>
    </w:p>
    <w:p w:rsidR="003C2DAE" w:rsidRPr="00F24A8D" w:rsidRDefault="003C2DAE" w:rsidP="009957E2">
      <w:pPr>
        <w:pStyle w:val="af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 xml:space="preserve">Уровень монтажа зеркал ограничивает доступ людям с </w:t>
      </w:r>
      <w:r w:rsidR="007071EA" w:rsidRPr="00F24A8D">
        <w:rPr>
          <w:rFonts w:ascii="Times New Roman" w:hAnsi="Times New Roman" w:cs="Times New Roman"/>
          <w:sz w:val="28"/>
          <w:szCs w:val="28"/>
        </w:rPr>
        <w:t>инвалидностью</w:t>
      </w:r>
      <w:r w:rsidRPr="00F24A8D">
        <w:rPr>
          <w:rFonts w:ascii="Times New Roman" w:hAnsi="Times New Roman" w:cs="Times New Roman"/>
          <w:sz w:val="28"/>
          <w:szCs w:val="28"/>
        </w:rPr>
        <w:t>.</w:t>
      </w:r>
    </w:p>
    <w:p w:rsidR="00F24A8D" w:rsidRPr="00F24A8D" w:rsidRDefault="00F24A8D" w:rsidP="009957E2">
      <w:pPr>
        <w:pStyle w:val="af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>Кнопки вызова персонала находятся на высоком уровне или не заметны.</w:t>
      </w:r>
    </w:p>
    <w:p w:rsidR="00F24A8D" w:rsidRPr="00F24A8D" w:rsidRDefault="00F24A8D" w:rsidP="009957E2">
      <w:pPr>
        <w:pStyle w:val="af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>Ступени на лестничных пролетах имеют разный угол наклона.</w:t>
      </w:r>
    </w:p>
    <w:p w:rsidR="00F24A8D" w:rsidRPr="00F24A8D" w:rsidRDefault="00F24A8D" w:rsidP="009957E2">
      <w:pPr>
        <w:pStyle w:val="af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>Площадка около входной зоны не асфальтирована и во время дождя размывается.</w:t>
      </w:r>
    </w:p>
    <w:p w:rsidR="003C2DAE" w:rsidRDefault="003C2DAE" w:rsidP="009957E2">
      <w:pPr>
        <w:pStyle w:val="1"/>
        <w:spacing w:line="360" w:lineRule="auto"/>
        <w:jc w:val="both"/>
      </w:pPr>
      <w:r>
        <w:br w:type="page"/>
      </w:r>
      <w:bookmarkStart w:id="15" w:name="_Toc492456259"/>
      <w:r>
        <w:lastRenderedPageBreak/>
        <w:t>Показатели, характеризующие доброжелательность, вежливость, компетентность работников организаций социального обслуживания</w:t>
      </w:r>
      <w:bookmarkEnd w:id="15"/>
    </w:p>
    <w:p w:rsidR="003D759A" w:rsidRDefault="003D759A" w:rsidP="009957E2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DAE" w:rsidRDefault="003D759A" w:rsidP="009957E2">
      <w:pPr>
        <w:pStyle w:val="af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исходит из ответов клиентов по вопросам:</w:t>
      </w:r>
    </w:p>
    <w:p w:rsidR="003D759A" w:rsidRDefault="003D759A" w:rsidP="009957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По Вашему мнению, специалисты центра, которые с Вами работали, были </w:t>
      </w:r>
      <w:r>
        <w:rPr>
          <w:rFonts w:ascii="Times New Roman" w:hAnsi="Times New Roman"/>
          <w:i/>
          <w:sz w:val="24"/>
          <w:szCs w:val="24"/>
        </w:rPr>
        <w:t>(Выберите только один ответ)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D759A" w:rsidRDefault="003D759A" w:rsidP="00995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sym w:font="Symbol" w:char="F0A0"/>
      </w:r>
      <w:r>
        <w:rPr>
          <w:rFonts w:ascii="Times New Roman" w:hAnsi="Times New Roman"/>
          <w:sz w:val="24"/>
          <w:szCs w:val="24"/>
        </w:rPr>
        <w:t>Очень вежливы и доброжелательны.</w:t>
      </w:r>
    </w:p>
    <w:p w:rsidR="003D759A" w:rsidRDefault="003D759A" w:rsidP="00995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sym w:font="Symbol" w:char="F0A0"/>
      </w:r>
      <w:r>
        <w:rPr>
          <w:rFonts w:ascii="Times New Roman" w:hAnsi="Times New Roman"/>
          <w:sz w:val="24"/>
          <w:szCs w:val="24"/>
        </w:rPr>
        <w:t>В целом вежливы, но________________________________________________________</w:t>
      </w:r>
    </w:p>
    <w:p w:rsidR="003D759A" w:rsidRDefault="003D759A" w:rsidP="00995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sym w:font="Symbol" w:char="F0A0"/>
      </w:r>
      <w:r>
        <w:rPr>
          <w:rFonts w:ascii="Times New Roman" w:hAnsi="Times New Roman"/>
          <w:sz w:val="24"/>
          <w:szCs w:val="24"/>
        </w:rPr>
        <w:t>Недостаточно вежливы, доброжелательны и внимательны. В основном это проявлялось в</w:t>
      </w:r>
    </w:p>
    <w:p w:rsidR="003D759A" w:rsidRDefault="003D759A" w:rsidP="009957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759A" w:rsidRDefault="003D759A" w:rsidP="009957E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Удовлетворены ли Вы профессионализмом специалистов, которые оказывают Вам услуги в этом центре? </w:t>
      </w:r>
    </w:p>
    <w:p w:rsidR="003D759A" w:rsidRDefault="003D759A" w:rsidP="00995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sym w:font="Symbol" w:char="F0A0"/>
      </w:r>
      <w:r>
        <w:rPr>
          <w:rFonts w:ascii="Times New Roman" w:hAnsi="Times New Roman"/>
          <w:sz w:val="24"/>
          <w:szCs w:val="24"/>
        </w:rPr>
        <w:t>Полностью удовлетворен(а).</w:t>
      </w:r>
    </w:p>
    <w:p w:rsidR="003D759A" w:rsidRDefault="003D759A" w:rsidP="00995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sym w:font="Symbol" w:char="F0A0"/>
      </w:r>
      <w:r>
        <w:rPr>
          <w:rFonts w:ascii="Times New Roman" w:hAnsi="Times New Roman"/>
          <w:sz w:val="24"/>
          <w:szCs w:val="24"/>
        </w:rPr>
        <w:t>Да, в целом удовлетворен(а).</w:t>
      </w:r>
    </w:p>
    <w:p w:rsidR="003D759A" w:rsidRDefault="003D759A" w:rsidP="00995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sym w:font="Symbol" w:char="F0A0"/>
      </w:r>
      <w:r>
        <w:rPr>
          <w:rFonts w:ascii="Times New Roman" w:hAnsi="Times New Roman"/>
          <w:sz w:val="24"/>
          <w:szCs w:val="24"/>
        </w:rPr>
        <w:t>Нет, не удовлетворен(а), потому что______________________________________</w:t>
      </w:r>
    </w:p>
    <w:p w:rsidR="003C2DAE" w:rsidRDefault="003C2DAE" w:rsidP="009957E2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59A" w:rsidRPr="00F24A8D" w:rsidRDefault="00114A0A" w:rsidP="009957E2">
      <w:pPr>
        <w:pStyle w:val="af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 xml:space="preserve">Как правило респонденты выше оценивали вежливость и доброжелательность, чем компетентность. </w:t>
      </w:r>
    </w:p>
    <w:p w:rsidR="003D759A" w:rsidRPr="00F24A8D" w:rsidRDefault="003D759A" w:rsidP="009957E2">
      <w:pPr>
        <w:pStyle w:val="af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A8D">
        <w:rPr>
          <w:rFonts w:ascii="Times New Roman" w:hAnsi="Times New Roman" w:cs="Times New Roman"/>
          <w:sz w:val="28"/>
          <w:szCs w:val="28"/>
        </w:rPr>
        <w:t>Несмотря на то, что вопросы в анкетах содержали варианты ответов предполагающие открытый ответ, в случае неудовлетворенности, никто из респондентов не указал причины низкой удовлетворенности.</w:t>
      </w:r>
    </w:p>
    <w:p w:rsidR="003D759A" w:rsidRDefault="003D759A" w:rsidP="009957E2">
      <w:pPr>
        <w:pStyle w:val="1"/>
        <w:spacing w:line="360" w:lineRule="auto"/>
      </w:pPr>
      <w:r>
        <w:br w:type="page"/>
      </w:r>
      <w:bookmarkStart w:id="16" w:name="_Toc492456260"/>
      <w:r w:rsidR="0057789F">
        <w:lastRenderedPageBreak/>
        <w:t>Показатели, характеризующие удовлетворенность качеством оказания услуг</w:t>
      </w:r>
      <w:bookmarkEnd w:id="16"/>
    </w:p>
    <w:p w:rsidR="003D759A" w:rsidRDefault="003D759A" w:rsidP="009957E2">
      <w:pPr>
        <w:pStyle w:val="af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59A" w:rsidRPr="00114A0A" w:rsidRDefault="0057789F" w:rsidP="009957E2">
      <w:pPr>
        <w:pStyle w:val="af4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sz w:val="28"/>
          <w:szCs w:val="28"/>
        </w:rPr>
        <w:t>В группу данного показателя входили такие наблюдаемые единицы: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Положительные оценки респондентов об изменение качества жизни в результате получения социальных услуг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Оборудование для предоставления социальных услуг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Питание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Мебель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Социально-бытовые, парикмахерские и гигиенические услуги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Хранение личных вещей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Оборудованные для инвалидов санитарно-гигиеническим помещения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Санитарное содержание санитарно-технического оборудования 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Порядок оплаты социальных услуг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Конфиденциальность предоставления социальных услуг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График посещений родственниками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Оперативность решения вопросов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качеством проводимых мероприятий, имеющих групповой характер (оздоровительных, досуговых) </w:t>
      </w:r>
    </w:p>
    <w:p w:rsidR="0057789F" w:rsidRPr="00114A0A" w:rsidRDefault="0057789F" w:rsidP="009957E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зарегистрированных жалоб от клиентов </w:t>
      </w:r>
    </w:p>
    <w:p w:rsidR="0057789F" w:rsidRPr="00114A0A" w:rsidRDefault="0057789F" w:rsidP="009957E2">
      <w:pPr>
        <w:pStyle w:val="af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Готовность рекомендовать учреждение родственникам и знакомым</w:t>
      </w:r>
    </w:p>
    <w:p w:rsidR="00114A0A" w:rsidRPr="00114A0A" w:rsidRDefault="00114A0A" w:rsidP="009957E2">
      <w:pPr>
        <w:pStyle w:val="af4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По данной группе критерием мнение респондентов касалось в большей части групповых мероприятий. Например это просьбы организовывать транспорт для выездных мероприятий, а также увеличение количества таких мероприятий, добавляя специальные (например секции танцев или карате для детей).</w:t>
      </w:r>
    </w:p>
    <w:p w:rsidR="00114A0A" w:rsidRPr="00114A0A" w:rsidRDefault="00114A0A" w:rsidP="009957E2">
      <w:pPr>
        <w:pStyle w:val="af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color w:val="000000"/>
          <w:sz w:val="28"/>
          <w:szCs w:val="28"/>
        </w:rPr>
        <w:t>В ряде организаций клиенты просили расширить площади помещений, а также сделать ремонт и обновить материально-техническую базу.</w:t>
      </w:r>
    </w:p>
    <w:p w:rsidR="00373D49" w:rsidRPr="000A71C8" w:rsidRDefault="00F33C77" w:rsidP="009957E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br w:type="page"/>
      </w:r>
      <w:r w:rsidR="00373D49" w:rsidRPr="000A71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Общие </w:t>
      </w:r>
      <w:r w:rsidR="002A6BF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 и </w:t>
      </w:r>
      <w:r w:rsidR="00373D49" w:rsidRPr="000A71C8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F33C77" w:rsidRPr="00114A0A" w:rsidRDefault="00F33C77" w:rsidP="009957E2">
      <w:pPr>
        <w:pStyle w:val="af7"/>
        <w:numPr>
          <w:ilvl w:val="0"/>
          <w:numId w:val="30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sz w:val="28"/>
          <w:szCs w:val="28"/>
        </w:rPr>
        <w:t xml:space="preserve">Привести в порядок информацию, размещаемую на официальном сайте о государственных (муниципальных) учреждениях </w:t>
      </w:r>
      <w:r w:rsidRPr="00114A0A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114A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4A0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14A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4A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4A0A">
        <w:rPr>
          <w:rFonts w:ascii="Times New Roman" w:hAnsi="Times New Roman" w:cs="Times New Roman"/>
          <w:sz w:val="28"/>
          <w:szCs w:val="28"/>
        </w:rPr>
        <w:t>.</w:t>
      </w:r>
    </w:p>
    <w:p w:rsidR="00F33C77" w:rsidRPr="00114A0A" w:rsidRDefault="00F33C77" w:rsidP="009957E2">
      <w:pPr>
        <w:pStyle w:val="af7"/>
        <w:numPr>
          <w:ilvl w:val="0"/>
          <w:numId w:val="30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sz w:val="28"/>
          <w:szCs w:val="28"/>
        </w:rPr>
        <w:t>Наладить работу электронной почты учреждений в рамках работы с обращениями клиентов.</w:t>
      </w:r>
    </w:p>
    <w:p w:rsidR="00F33C77" w:rsidRPr="00114A0A" w:rsidRDefault="00114A0A" w:rsidP="009957E2">
      <w:pPr>
        <w:pStyle w:val="af7"/>
        <w:numPr>
          <w:ilvl w:val="0"/>
          <w:numId w:val="30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sz w:val="28"/>
          <w:szCs w:val="28"/>
        </w:rPr>
        <w:t>П</w:t>
      </w:r>
      <w:r w:rsidR="00BB425A" w:rsidRPr="00114A0A">
        <w:rPr>
          <w:rFonts w:ascii="Times New Roman" w:hAnsi="Times New Roman" w:cs="Times New Roman"/>
          <w:sz w:val="28"/>
          <w:szCs w:val="28"/>
        </w:rPr>
        <w:t>ерейти на общую структуру сайтов правительства НСО.</w:t>
      </w:r>
    </w:p>
    <w:p w:rsidR="00373D49" w:rsidRPr="00114A0A" w:rsidRDefault="00373D49" w:rsidP="009957E2">
      <w:pPr>
        <w:pStyle w:val="af7"/>
        <w:numPr>
          <w:ilvl w:val="0"/>
          <w:numId w:val="30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sz w:val="28"/>
          <w:szCs w:val="28"/>
        </w:rPr>
        <w:t xml:space="preserve">Провести отдельную работу по обустройству доступной среды. (отрегулировать доводчики, продлить поручни на лестницах, при этом заканчивая их </w:t>
      </w:r>
      <w:proofErr w:type="spellStart"/>
      <w:r w:rsidRPr="00114A0A">
        <w:rPr>
          <w:rFonts w:ascii="Times New Roman" w:hAnsi="Times New Roman" w:cs="Times New Roman"/>
          <w:sz w:val="28"/>
          <w:szCs w:val="28"/>
        </w:rPr>
        <w:t>скруглениями</w:t>
      </w:r>
      <w:proofErr w:type="spellEnd"/>
      <w:r w:rsidRPr="00114A0A">
        <w:rPr>
          <w:rFonts w:ascii="Times New Roman" w:hAnsi="Times New Roman" w:cs="Times New Roman"/>
          <w:sz w:val="28"/>
          <w:szCs w:val="28"/>
        </w:rPr>
        <w:t>, отрегулировать кнопки вызова специалиста в том числе по</w:t>
      </w:r>
      <w:r w:rsidR="00F33C77" w:rsidRPr="00114A0A">
        <w:rPr>
          <w:rFonts w:ascii="Times New Roman" w:hAnsi="Times New Roman" w:cs="Times New Roman"/>
          <w:sz w:val="28"/>
          <w:szCs w:val="28"/>
        </w:rPr>
        <w:t>д</w:t>
      </w:r>
      <w:r w:rsidRPr="00114A0A">
        <w:rPr>
          <w:rFonts w:ascii="Times New Roman" w:hAnsi="Times New Roman" w:cs="Times New Roman"/>
          <w:sz w:val="28"/>
          <w:szCs w:val="28"/>
        </w:rPr>
        <w:t xml:space="preserve"> уровень колясочников, сделать контрастные обозначения ступеней, исключить скольжение напольных поверхностей, изменить уровень зеркал и информационных стендов который будет удобным для всех клиентов, в том числе потенциальных).</w:t>
      </w:r>
    </w:p>
    <w:p w:rsidR="00BB425A" w:rsidRPr="00114A0A" w:rsidRDefault="00BB425A" w:rsidP="009957E2">
      <w:pPr>
        <w:pStyle w:val="af7"/>
        <w:numPr>
          <w:ilvl w:val="0"/>
          <w:numId w:val="30"/>
        </w:numPr>
        <w:suppressAutoHyphens w:val="0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sz w:val="28"/>
          <w:szCs w:val="28"/>
        </w:rPr>
        <w:t>Осуществить контрастное выделение ступеней лестниц.</w:t>
      </w:r>
    </w:p>
    <w:p w:rsidR="00373D49" w:rsidRPr="00114A0A" w:rsidRDefault="00373D49" w:rsidP="009957E2">
      <w:pPr>
        <w:pStyle w:val="af7"/>
        <w:numPr>
          <w:ilvl w:val="0"/>
          <w:numId w:val="30"/>
        </w:numPr>
        <w:suppressAutoHyphens w:val="0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sz w:val="28"/>
          <w:szCs w:val="28"/>
        </w:rPr>
        <w:t>Дублировать таблички с названием учреждения на входные зоны ограды.</w:t>
      </w:r>
    </w:p>
    <w:p w:rsidR="00373D49" w:rsidRPr="00114A0A" w:rsidRDefault="00373D49" w:rsidP="009957E2">
      <w:pPr>
        <w:pStyle w:val="af7"/>
        <w:numPr>
          <w:ilvl w:val="0"/>
          <w:numId w:val="30"/>
        </w:numPr>
        <w:suppressAutoHyphens w:val="0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sz w:val="28"/>
          <w:szCs w:val="28"/>
        </w:rPr>
        <w:t>При входящем звонке в учреждение представляться и называть учреждение.</w:t>
      </w:r>
    </w:p>
    <w:p w:rsidR="00373D49" w:rsidRPr="00114A0A" w:rsidRDefault="00BB425A" w:rsidP="009957E2">
      <w:pPr>
        <w:pStyle w:val="af7"/>
        <w:numPr>
          <w:ilvl w:val="0"/>
          <w:numId w:val="30"/>
        </w:numPr>
        <w:suppressAutoHyphens w:val="0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sz w:val="28"/>
          <w:szCs w:val="28"/>
        </w:rPr>
        <w:t>В санитарных комнатах у</w:t>
      </w:r>
      <w:r w:rsidR="00373D49" w:rsidRPr="00114A0A">
        <w:rPr>
          <w:rFonts w:ascii="Times New Roman" w:hAnsi="Times New Roman" w:cs="Times New Roman"/>
          <w:sz w:val="28"/>
          <w:szCs w:val="28"/>
        </w:rPr>
        <w:t>становить на все унитазы стульчаки.</w:t>
      </w:r>
    </w:p>
    <w:p w:rsidR="00114A0A" w:rsidRPr="00114A0A" w:rsidRDefault="00114A0A" w:rsidP="009957E2">
      <w:pPr>
        <w:pStyle w:val="af7"/>
        <w:numPr>
          <w:ilvl w:val="0"/>
          <w:numId w:val="30"/>
        </w:numPr>
        <w:suppressAutoHyphens w:val="0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sz w:val="28"/>
          <w:szCs w:val="28"/>
        </w:rPr>
        <w:t>Повесить таблички обозначения санитарных комнат.</w:t>
      </w:r>
    </w:p>
    <w:p w:rsidR="00BB425A" w:rsidRDefault="00BB425A" w:rsidP="009957E2">
      <w:pPr>
        <w:pStyle w:val="af7"/>
        <w:numPr>
          <w:ilvl w:val="0"/>
          <w:numId w:val="30"/>
        </w:numPr>
        <w:suppressAutoHyphens w:val="0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sz w:val="28"/>
          <w:szCs w:val="28"/>
        </w:rPr>
        <w:t xml:space="preserve">Осуществлять монтаж зеркал на доступном уровне для всех групп населения. </w:t>
      </w:r>
    </w:p>
    <w:p w:rsidR="00FD1182" w:rsidRDefault="00FD1182" w:rsidP="009957E2">
      <w:pPr>
        <w:pStyle w:val="af7"/>
        <w:numPr>
          <w:ilvl w:val="0"/>
          <w:numId w:val="30"/>
        </w:numPr>
        <w:suppressAutoHyphens w:val="0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стационарах для пожилых и инвалидов выполнить печать меню большим контрастным шрифтом и повесить на удобном уровне для всех клиентов исходя из роста.</w:t>
      </w:r>
    </w:p>
    <w:p w:rsidR="00FD1182" w:rsidRPr="00114A0A" w:rsidRDefault="00FD1182" w:rsidP="009957E2">
      <w:pPr>
        <w:pStyle w:val="af7"/>
        <w:numPr>
          <w:ilvl w:val="0"/>
          <w:numId w:val="30"/>
        </w:numPr>
        <w:suppressAutoHyphens w:val="0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стационарах для детей выполнить печать меню в картинках для маленьких детей и повесить на удобном уровне для всех клиентов исходя из роста.</w:t>
      </w:r>
    </w:p>
    <w:p w:rsidR="00FD1182" w:rsidRPr="00FD1182" w:rsidRDefault="00FD1182" w:rsidP="009957E2">
      <w:pPr>
        <w:pStyle w:val="af7"/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182">
        <w:rPr>
          <w:rFonts w:ascii="Times New Roman" w:hAnsi="Times New Roman" w:cs="Times New Roman"/>
          <w:sz w:val="28"/>
          <w:szCs w:val="28"/>
        </w:rPr>
        <w:t xml:space="preserve">Внутри здания во всех коридорах скрыть трубы для предотвращения случайного </w:t>
      </w:r>
      <w:proofErr w:type="spellStart"/>
      <w:r w:rsidRPr="00FD118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D1182">
        <w:rPr>
          <w:rFonts w:ascii="Times New Roman" w:hAnsi="Times New Roman" w:cs="Times New Roman"/>
          <w:sz w:val="28"/>
          <w:szCs w:val="28"/>
        </w:rPr>
        <w:t>.</w:t>
      </w:r>
    </w:p>
    <w:p w:rsidR="00D8275B" w:rsidRPr="00A31A4E" w:rsidRDefault="00D8275B" w:rsidP="0099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3C" w:rsidRPr="00A31A4E" w:rsidRDefault="0075493C" w:rsidP="0099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5493C" w:rsidRPr="00A31A4E">
          <w:pgSz w:w="11906" w:h="16838"/>
          <w:pgMar w:top="992" w:right="851" w:bottom="1134" w:left="1276" w:header="720" w:footer="709" w:gutter="0"/>
          <w:cols w:space="720"/>
          <w:titlePg/>
          <w:docGrid w:linePitch="600" w:charSpace="36864"/>
        </w:sectPr>
      </w:pPr>
    </w:p>
    <w:p w:rsidR="002464DE" w:rsidRPr="00317C67" w:rsidRDefault="002464DE" w:rsidP="009957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_RefHeading___Toc403505354"/>
      <w:bookmarkEnd w:id="17"/>
      <w:r w:rsidRPr="00317C67">
        <w:rPr>
          <w:rFonts w:ascii="Times New Roman" w:hAnsi="Times New Roman" w:cs="Times New Roman"/>
          <w:b/>
          <w:sz w:val="28"/>
          <w:szCs w:val="28"/>
        </w:rPr>
        <w:lastRenderedPageBreak/>
        <w:t>Сводный рейтинг учреждений социального обслуживания</w:t>
      </w:r>
      <w:r w:rsidR="006A1C52">
        <w:rPr>
          <w:rFonts w:ascii="Times New Roman" w:hAnsi="Times New Roman" w:cs="Times New Roman"/>
          <w:b/>
          <w:sz w:val="28"/>
          <w:szCs w:val="28"/>
        </w:rPr>
        <w:t>,</w:t>
      </w:r>
      <w:r w:rsidRPr="00317C67">
        <w:rPr>
          <w:rFonts w:ascii="Times New Roman" w:hAnsi="Times New Roman" w:cs="Times New Roman"/>
          <w:b/>
          <w:sz w:val="28"/>
          <w:szCs w:val="28"/>
        </w:rPr>
        <w:t xml:space="preserve"> прошедших независимую оценку в 201</w:t>
      </w:r>
      <w:r w:rsidR="0061483F">
        <w:rPr>
          <w:rFonts w:ascii="Times New Roman" w:hAnsi="Times New Roman" w:cs="Times New Roman"/>
          <w:b/>
          <w:sz w:val="28"/>
          <w:szCs w:val="28"/>
        </w:rPr>
        <w:t>7</w:t>
      </w:r>
      <w:r w:rsidRPr="00317C6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77448" w:rsidRPr="00277448" w:rsidRDefault="00277448" w:rsidP="009957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48" w:rsidRPr="004D183E" w:rsidRDefault="00277448" w:rsidP="009957E2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4D183E">
        <w:rPr>
          <w:rFonts w:ascii="Times New Roman" w:hAnsi="Times New Roman" w:cs="Times New Roman"/>
          <w:szCs w:val="28"/>
        </w:rPr>
        <w:t>1* - Показатели, характеризующие открытость и доступность информации об организации (мах=15);</w:t>
      </w:r>
    </w:p>
    <w:p w:rsidR="00277448" w:rsidRPr="004D183E" w:rsidRDefault="00277448" w:rsidP="009957E2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4D183E">
        <w:rPr>
          <w:rFonts w:ascii="Times New Roman" w:hAnsi="Times New Roman" w:cs="Times New Roman"/>
          <w:szCs w:val="28"/>
        </w:rPr>
        <w:t>2* - Показатели, характеризующие комфортность условий предоставления социальных услуг и доступность их получения (мах=8);</w:t>
      </w:r>
    </w:p>
    <w:p w:rsidR="00277448" w:rsidRPr="004D183E" w:rsidRDefault="00277448" w:rsidP="009957E2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4D183E">
        <w:rPr>
          <w:rFonts w:ascii="Times New Roman" w:hAnsi="Times New Roman" w:cs="Times New Roman"/>
          <w:szCs w:val="28"/>
        </w:rPr>
        <w:t>3* - Показатели, характеризующие доброжелательность, вежливость, компетентность работников организаций социального обслуживания (расчет исходя из мах=3);</w:t>
      </w:r>
    </w:p>
    <w:p w:rsidR="00277448" w:rsidRPr="004D183E" w:rsidRDefault="00277448" w:rsidP="009957E2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4D183E">
        <w:rPr>
          <w:rFonts w:ascii="Times New Roman" w:hAnsi="Times New Roman" w:cs="Times New Roman"/>
          <w:szCs w:val="28"/>
        </w:rPr>
        <w:t>4* - Показатели, характеризующие удовлетворенность качеством оказания услуг (расчет в мах=17);</w:t>
      </w:r>
    </w:p>
    <w:p w:rsidR="00277448" w:rsidRPr="004D183E" w:rsidRDefault="00277448" w:rsidP="009957E2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4D183E">
        <w:rPr>
          <w:rFonts w:ascii="Times New Roman" w:hAnsi="Times New Roman" w:cs="Times New Roman"/>
          <w:szCs w:val="28"/>
        </w:rPr>
        <w:t>5* - Показатель, характеризующий время оказания услуги = 1 (среднее значение). Автоматически включен при подсчете, так как у каждого учреждения одинаков.</w:t>
      </w:r>
    </w:p>
    <w:p w:rsidR="00277448" w:rsidRPr="004D183E" w:rsidRDefault="00277448" w:rsidP="009957E2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4D183E">
        <w:rPr>
          <w:rFonts w:ascii="Times New Roman" w:hAnsi="Times New Roman" w:cs="Times New Roman"/>
          <w:b/>
          <w:szCs w:val="28"/>
        </w:rPr>
        <w:t>Общий* - общий рейтинг по всем критериям (включая соответствующие веса по группам показателей, мах=42).</w:t>
      </w:r>
    </w:p>
    <w:p w:rsidR="00BD1843" w:rsidRPr="00BD1843" w:rsidRDefault="00277448" w:rsidP="00BD184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D183E">
        <w:rPr>
          <w:rFonts w:ascii="Times New Roman" w:hAnsi="Times New Roman" w:cs="Times New Roman"/>
        </w:rPr>
        <w:t>Таблица №9</w:t>
      </w:r>
    </w:p>
    <w:tbl>
      <w:tblPr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092"/>
        <w:gridCol w:w="960"/>
        <w:gridCol w:w="960"/>
        <w:gridCol w:w="960"/>
        <w:gridCol w:w="960"/>
        <w:gridCol w:w="960"/>
      </w:tblGrid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92" w:type="dxa"/>
            <w:shd w:val="clear" w:color="auto" w:fill="auto"/>
            <w:vAlign w:val="center"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960" w:type="dxa"/>
            <w:shd w:val="clear" w:color="auto" w:fill="auto"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Общий*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5452109700-545201001-МУНИЦИПАЛЬНОЕ БЮДЖЕТНОЕ УЧРЕЖДЕНИЕ "КОМПЛЕКСНЫЙ ЦЕНТР СОЦИАЛЬНОГО ОБСЛУЖИВАНИЯ НАСЕЛЕНИЯ" КУЙБЫШЕВСКОГО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40,36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5403129912-540301001-МУНИЦИПАЛЬНОЕ БЮДЖЕТНОЕ УЧРЕЖДЕНИЕ ГОРОДА НОВОСИБИРСКА "КОМПЛЕКСНЫЙ ЦЕНТР СОЦИАЛЬНОГО ОБСЛУЖИВАНИЯ НАСЕЛЕНИЯ" КИРОВСКОГО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40,17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5402557538-540201001-МУНИЦИПАЛЬНОЕ БЮДЖЕТНОЕ УЧРЕЖДЕНИЕ ГОРОДА НОВОСИБИРСКА "КОМПЛЕКСНЫЙ СОЦИАЛЬНО-ОЗДОРОВИТЕЛЬНЫЙ ЦЕНТР "ОБСКИЕ ЗОРИ"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16,94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5419000784-541901001-МУНИЦИПАЛЬНОЕ КАЗЕННОЕ УЧРЕЖДЕНИЕ "КОМПЛЕКСНЫЙ ЦЕНТР СОЦИАЛЬНОГО ОБСЛУЖИВАНИЯ НАСЕЛЕНИЯ ВЕНГЕРОВСКОГО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39,85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5427107298-542701001-МУНИЦИПАЛЬНОЕ КАЗЕННОЕ УЧРЕЖДЕНИЕ КРАСНОЗЕРСКОГО РАЙОНА НОВОСИБИРСКОЙ ОБЛАСТИ "СОЦИАЛЬНО-РЕАБИЛИТАЦИОННЫЙ ЦЕНТР ДЛЯ НЕСОВЕРШЕННОЛЕТНИХ"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39,52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2F178E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7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5407184230-540701001-МУНИЦИПАЛЬНОЕ БЮДЖЕТНОЕ УЧРЕЖДЕНИЕ ГОРОДА НОВОСИБИРСКА "КОМПЛЕКСНЫЙ ЦЕНТР СОЦИАЛЬНОГО ОБСЛУЖИВАНИЯ НАСЕЛЕНИЯ" ЦЕНТРАЛЬНОГО ОКРУГА ПО ЖЕЛЕЗНОДОРОЖНОМУ, ЗАЕЛЬЦОВСКОМУ И ЦЕНТРАЛЬНОМУ РАЙОНАМ ГОРОДА НОВОСИБИРСКА</w:t>
            </w:r>
            <w:bookmarkStart w:id="18" w:name="_GoBack"/>
            <w:bookmarkEnd w:id="18"/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5451110365-545101001-МУНИЦИПАЛЬНОЕ БЮДЖЕТНОЕ  УЧРЕЖДЕНИЕ "КОМПЛЕКСНЫЙ ЦЕНТР СОЦИАЛЬНОГО ОБСЛУЖИВАНИЯ НАСЕЛЕНИЯ БАРАБИНСКОГО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39,44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5422112664-542201001-МУНИЦИПАЛЬНОЕ БЮДЖЕТНОЕ УЧРЕЖДЕНИЕ "КОМПЛЕКСНЫЙ ЦЕНТР СОЦИАЛЬНОГО ОБСЛУЖИВАНИЯ НАСЕЛЕНИЯ КАРАСУКСКОГО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5416104231-541601001-МУНИЦИПАЛЬНОЕ БЮДЖЕТНОЕ УЧРЕЖДЕНИЕ "КОМПЛЕКСНЫЙ ЦЕНТР СОЦИАЛЬНОГО ОБСЛУЖИВАНИЯ НАСЕЛЕНИЯ" УСТЬ-ТАРКСКОГО РАЙОНА НОВОСИБИРСКОЙ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38,93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5427107315-542701001-МУНИЦИПАЛЬНОЕ БЮДЖЕТНОЕ УЧРЕЖДЕНИЕ КРАСНОЗЕРСКОГО РАЙОНА НОВОСИБИРСКОЙ ОБЛАСТИ "КОМПЛЕКСНЫЙ ЦЕНТР СОЦИАЛЬНОГО ОБСЛУЖИВАНИЯ НАСЕЛЕНИЯ"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38,93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5441176159-544101001-МУНИЦИПАЛЬНОЕ КАЗЕННОЕ УЧРЕЖДЕНИЕ  "КОМПЛЕКСНЫЙ ЦЕНТР СОЦИАЛЬНОГО ОБСЛУЖИВАНИЯ НАСЕЛЕНИЯ" ЧИСТООЗЕРНОГО РАЙОНА НОВОСИБИРСКОЙ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38,87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5434114828-543401001-МУНИЦИПАЛЬНОЕ КАЗЕННОЕ УЧРЕЖДЕНИЕ ОРДЫНСКОГО РАЙОНА НОВОСИБИРСКОЙ ОБЛАСТИ "КОМПЛЕКСНЫЙ ЦЕНТР СОЦИАЛЬНОГО ОБСЛУЖИВАНИЯ НАСЕЛЕНИЯ"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38,64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5404142680-540401001-МУНИЦИПАЛЬНОЕ КАЗЕННОЕ УЧРЕЖДЕНИЕ ГОРОДА НОВОСИБИРСКА "ЦЕНТР ПОМОЩИ ДЕТЯМ, ОСТАВШИМСЯ БЕЗ ПОПЕЧЕНИЯ РОДИТЕЛЕЙ, "ТЕПЛЫЙ ДОМ"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38,56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5420103791-542001001-МУНИЦИПАЛЬНОЕ КАЗЕННОЕ УЧРЕЖДЕНИЕ "КОМПЛЕКСНЫЙ ЦЕНТР СОЦИАЛЬНОГО ОБСЛУЖИВАНИЯ НАСЕЛЕНИЯ ДОВОЛЕНСКОГО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38,53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5426103967-542601001-МУНИЦИПАЛЬНОЕ БЮДЖЕТНОЕ УЧРЕЖДЕНИЕ КОЧКОВСКОГО РАЙОНА НОВОСИБИРСКОЙ ОБЛАСТИ "КОМПЛЕКСНЫЙ ЦЕНТР СОЦИАЛЬНОГО ОБСЛУЖИВАНИЯ НАСЕЛЕНИЯ"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38,39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5421110872-542101001-МУНИЦИПАЛЬНОЕ КАЗЕННОЕ УЧРЕЖДЕНИЕ "КОМПЛЕКСНЫЙ ЦЕНТР СОЦИАЛЬНОГО ОБСЛУЖИВАНИЯ НАСЕЛЕНИЯ ЗДВИНСКОГО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38,25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5441103383-544101001-МУНИЦИПАЛЬНОЕ КАЗЕННОЕ УЧРЕЖДЕНИЕ "ЦЕНТР ПОМОЩИ ДЕТЯМ, ОСТАВШИМСЯ БЕЗ ПОПЕЧЕНИЯ РОДИТЕЛЕЙ ЧИСТООЗЕРНОГО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12,71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38,01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5423000794-542301001-МУНИЦИПАЛЬНОЕ КАЗЕННОЕ УЧРЕЖДЕНИЕ "КОМПЛЕКСНЫЙ ЦЕНТР СОЦИАЛЬНОГО ОБСЛУЖИВАНИЯ НАСЕЛЕНИЯ КАРГАТСКОГО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37,97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5405206552-540501001-МУНИЦИПАЛЬНОЕ БЮДЖЕТНОЕ УЧРЕЖДЕНИЕ ГОРОДА НОВОСИБИРСКА "КОМПЛЕКСНЫЙ ЦЕНТР СОЦИАЛЬНОГО ОБСЛУЖИВАНИЯ НАСЕЛЕНИЯ" ОКТЯБРЬСКОГО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37,87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5404141006-540401001-МУНИЦИПАЛЬНОЕ  БЮДЖЕТНОЕ УЧРЕЖДЕНИЕ ГОРОДА НОВОСИБИРСКА "КОМПЛЕКСНЫЙ ЦЕНТР СОЦИАЛЬНОГО ОБСЛУЖИВАНИЯ  НАСЕЛЕНИЯ" ЛЕНИНСКОГО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37,77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5402185262-540201001-МУНИЦИПАЛЬНОЕ БЮДЖЕТНОЕ УЧРЕЖДЕНИЕ ГОРОДА НОВОСИБИРСКА "СОЦИАЛЬНО-ОЗДОРОВИТЕЛЬНЫЙ ЦЕНТР ГРАЖДАН ПОЖИЛОГО ВОЗРАСТА И ИНВАЛИДОВ "ЛУННЫЙ КАМЕНЬ"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11,91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37,67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5431200010-543101001-МУНИЦИПАЛЬНОЕ БЮДЖЕТНОЕ УЧРЕЖДЕНИЕ "КОМПЛЕКСНЫЙ ЦЕНТР СОЦИАЛЬНОГО ОБСЛУЖИВАНИЯ НАСЕЛЕНИЯ МАСЛЯНИНСКОГО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37,64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5439102255-543901001-МУНИЦИПАЛЬНОЕ КАЗЕННОЕ УЧРЕЖДЕНИЕ "ЦЕНТР СОЦИАЛЬНОГО ОБСЛУЖИВАНИЯ НАСЕЛЕНИЯ" УБИНСКОГО РАЙОНА НОВОСИБИРСКОЙ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5435111763-543501001-МУНИЦИПАЛЬНОЕ КАЗЕННОЕ УЧРЕЖДЕНИЕ СЕВЕРНОГО РАЙОНА НОВОСИБИРСКОЙ ОБЛАСТИ "КОМПЛЕКСНЫЙ ЦЕНТР СОЦИАЛЬНОГО ОБСЛУЖИВАНИЯ НАСЕЛЕНИЯ СЕВЕРНОГО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37,36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5404163948-540201001-МУНИЦИПАЛЬНОЕ КАЗЕННОЕ УЧРЕЖДЕНИЕ ГОРОДА НОВОСИБИРСКА "ЦЕНТР ПОМОЩИ ДЕТЯМ, ОСТАВШИМСЯ БЕЗ ПОПЕЧЕНИЯ РОДИТЕЛЕЙ, "СОЗВЕЗДИЕ"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37,04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5407239923-540701001-МУНИЦИПАЛЬНОЕ БЮДЖЕТНОЕ УЧРЕЖДЕНИЕ ГОРОДА НОВОСИБИРСКА ЦЕНТР РЕАБИЛИТАЦИИ ДЕТЕЙ И ПОДРОСТКОВ С ОГРАНИЧЕННЫМИ ВОЗМОЖНОСТЯМИ "ОЛЕСЯ"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37,03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5401277827-540101001-МУНИЦИПАЛЬНОЕ БЮДЖЕТНОЕ УЧРЕЖДЕНИЕ ГОРОДА НОВОСИБИРСКА ПО </w:t>
            </w: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ОБСЛУЖИВАНИЮ ЛИЦ ПОЖИЛОГО ВОЗРАСТА И ИНВАЛИДОВ "ВЕТЕРАН"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10,87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36,73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5440113318-544001001-МУНИЦИПАЛЬНОЕ КАЗЕННОЕ УЧРЕЖДЕНИЕ ЦЕНТР СОДЕЙСТВИЯ СЕМЕЙНОМУ УСТРОЙСТВУ ДЕТЕЙ-СИРОТ И ДЕТЕЙ</w:t>
            </w:r>
            <w:proofErr w:type="gramStart"/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 БЕЗ ПОПЕЧЕНИЯ РОДИТЕЛЕЙ "ДОРОГИНСКИЙ" ЧЕРЕПАНОВСКОГО РАЙОНА НОВОСИБИРСКОЙ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36,52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5421103530-542101001-МУНИЦИПАЛЬНОЕ КАЗЕННОЕ УЧРЕЖДЕНИЕ "СОЦИАЛЬНО - РЕАБИЛИТАЦИОННЫЙ ЦЕНТР ДЛЯ НЕСОВЕРШЕННОЛЕТНИХ ЗДВИНСКОГО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36,47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5415105761-541501001-МУНИЦИПАЛЬНОЕ БЮДЖЕТНОЕ УЧРЕЖДЕНИЕ "КОМПЛЕКСНЫЙ ЦЕНТР СОЦИАЛЬНОГО ОБСЛУЖИВАНИЯ НАСЕЛЕНИЯ ЧАНОВСКОГО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36,05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5414103754-545301001-МУНИЦИПАЛЬНОЕ БЮДЖЕТНОЕ УЧРЕЖДЕНИЕ "ЦЕНТР ПОМОЩИ ДЕТЯМ, ОСТАВШИМСЯ БЕЗ ПОПЕЧЕНИЯ РОДИТЕЛЕЙ ТАТАРСКОГО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35,94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5406603827-540601001-МУНИЦИПАЛЬНОЕ АВТОНОМНОЕ УЧРЕЖДЕНИЕ ГОРОДА НОВОСИБИРСКА "СОЦИАЛЬНО-ОЗДОРОВИТЕЛЬНЫЙ ЦЕНТР "ТЕРРИТОРИЯ РАЗВИТИЯ"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5429108890-542901001-МУНИЦИПАЛЬНОЕ АВТОНОМНОЕ УЧРЕЖДЕНИЕ "КОМПЛЕКСНЫЙ ЦЕНТР СОЦИАЛЬНОГО ОБСЛУЖИВАНИЯ НАСЕЛЕНИЯ КУПИНСКОГО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35,58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5417360527-541701001-МУНИЦИПАЛЬНОЕ БЮДЖЕТНОЕ УЧРЕЖДЕНИЕ "КОМПЛЕКСНЫЙ ЦЕНТР СОЦИАЛЬНОГО ОБСЛУЖИВАНИЯ НАСЕЛЕНИЯ БАГАНСКОГО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35,57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5430101225-543001001-МУНИЦИПАЛЬНОЕ КАЗЕННОЕ УЧРЕЖДЕНИЕ "КОМПЛЕКСНЫЙ ЦЕНТР СОЦИАЛЬНОГО ОБСЛУЖИВАНИЯ НАСЕЛЕНИЯ КЫШТОВСКОГО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12,41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35,23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5404160400-540401001-МУНИЦИПАЛЬНОЕ БЮДЖЕТНОЕ УЧРЕЖДЕНИЕ ГОРОДА НОВОСИБИРСКА ГОРОДСКОЙ ЦЕНТР СОЦИАЛЬНОЙ ПОМОЩИ СЕМЬЕ И ДЕТЯМ "ЗАРЯ"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16,28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35,23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5405950017-540101001-МЕЖРЕГИОНАЛЬНАЯ БЛАГОТВОРИТЕЛЬНАЯ ОБЩЕСТВЕННАЯ ОРГАНИЗАЦИЯ СОЦИАЛЬНОЙ АДАПТАЦИИ ГРАЖДАН "ЛИНИЯ ЖИЗНИ"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16,47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34,12</w:t>
            </w:r>
          </w:p>
        </w:tc>
      </w:tr>
      <w:tr w:rsidR="00BD1843" w:rsidRPr="006657B0" w:rsidTr="00F2218E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5404447379-540401001-МУНИЦИПАЛЬНОЕ БЮДЖЕТНОЕ УЧРЕЖДЕНИЕ ГОРОДА НОВОСИБИРСКА "ЦЕНТР РЕАБИЛИТАЦИИ ДЕТЕЙ И ПОДРОСТКОВ С ОГРАНИЧЕННЫМИ ВОЗМОЖНОСТЯМИ "НАДЕЖДА"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33,55</w:t>
            </w:r>
          </w:p>
        </w:tc>
      </w:tr>
      <w:tr w:rsidR="00BD1843" w:rsidRPr="006657B0" w:rsidTr="00F2218E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92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5404212874-540401001-БЛАГОТВОРИТЕЛЬНЫЙ ФОНД "НОВОСИБИРСК БЕЗ НАРКОТИКОВ"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960" w:type="dxa"/>
            <w:shd w:val="clear" w:color="auto" w:fill="auto"/>
            <w:hideMark/>
          </w:tcPr>
          <w:p w:rsidR="00BD1843" w:rsidRPr="006657B0" w:rsidRDefault="00BD1843" w:rsidP="00F22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30,83</w:t>
            </w:r>
          </w:p>
        </w:tc>
      </w:tr>
    </w:tbl>
    <w:p w:rsidR="00BD1843" w:rsidRDefault="00BD1843" w:rsidP="00BD1843"/>
    <w:p w:rsidR="002464DE" w:rsidRPr="00317C67" w:rsidRDefault="002464DE" w:rsidP="009957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64DE" w:rsidRPr="00317C67" w:rsidSect="00F236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32" w:rsidRDefault="00CD6F32">
      <w:pPr>
        <w:spacing w:after="0" w:line="240" w:lineRule="auto"/>
      </w:pPr>
      <w:r>
        <w:separator/>
      </w:r>
    </w:p>
  </w:endnote>
  <w:endnote w:type="continuationSeparator" w:id="0">
    <w:p w:rsidR="00CD6F32" w:rsidRDefault="00CD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FB" w:rsidRDefault="00AD64F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2F178E">
      <w:rPr>
        <w:noProof/>
      </w:rPr>
      <w:t>104</w:t>
    </w:r>
    <w:r>
      <w:rPr>
        <w:noProof/>
      </w:rPr>
      <w:fldChar w:fldCharType="end"/>
    </w:r>
  </w:p>
  <w:p w:rsidR="00AD64FB" w:rsidRDefault="00AD64FB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FB" w:rsidRDefault="00AD64FB">
    <w:pPr>
      <w:pStyle w:val="af9"/>
      <w:rPr>
        <w:lang w:val="en-US"/>
      </w:rPr>
    </w:pPr>
  </w:p>
  <w:p w:rsidR="00AD64FB" w:rsidRDefault="00AD64F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32" w:rsidRDefault="00CD6F32">
      <w:pPr>
        <w:spacing w:after="0" w:line="240" w:lineRule="auto"/>
      </w:pPr>
      <w:r>
        <w:separator/>
      </w:r>
    </w:p>
  </w:footnote>
  <w:footnote w:type="continuationSeparator" w:id="0">
    <w:p w:rsidR="00CD6F32" w:rsidRDefault="00CD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egoe UI" w:eastAsia="Times New Roman" w:hAnsi="Segoe UI" w:cs="Segoe UI"/>
        <w:b/>
        <w:bCs/>
        <w:color w:val="00AEEF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egoe UI" w:hAnsi="Segoe UI" w:cs="Segoe UI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494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  <w:rPr>
        <w:rFonts w:cs="Times New Roman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Cs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5">
    <w:nsid w:val="0AB90ECF"/>
    <w:multiLevelType w:val="hybridMultilevel"/>
    <w:tmpl w:val="8870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7E05A6"/>
    <w:multiLevelType w:val="hybridMultilevel"/>
    <w:tmpl w:val="9CDAE4D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0F957DD8"/>
    <w:multiLevelType w:val="hybridMultilevel"/>
    <w:tmpl w:val="43D84C58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8">
    <w:nsid w:val="148D2867"/>
    <w:multiLevelType w:val="hybridMultilevel"/>
    <w:tmpl w:val="740E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70329"/>
    <w:multiLevelType w:val="hybridMultilevel"/>
    <w:tmpl w:val="E99A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FF2309"/>
    <w:multiLevelType w:val="hybridMultilevel"/>
    <w:tmpl w:val="5E7C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F1BB2"/>
    <w:multiLevelType w:val="hybridMultilevel"/>
    <w:tmpl w:val="637032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EB0626D"/>
    <w:multiLevelType w:val="hybridMultilevel"/>
    <w:tmpl w:val="5CB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E72236"/>
    <w:multiLevelType w:val="multilevel"/>
    <w:tmpl w:val="481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56A5066"/>
    <w:multiLevelType w:val="hybridMultilevel"/>
    <w:tmpl w:val="22E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F4DAF"/>
    <w:multiLevelType w:val="hybridMultilevel"/>
    <w:tmpl w:val="E6DA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691597"/>
    <w:multiLevelType w:val="hybridMultilevel"/>
    <w:tmpl w:val="0CDEE4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0E14069"/>
    <w:multiLevelType w:val="hybridMultilevel"/>
    <w:tmpl w:val="8CC0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56157"/>
    <w:multiLevelType w:val="hybridMultilevel"/>
    <w:tmpl w:val="05F85E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B7E7897"/>
    <w:multiLevelType w:val="hybridMultilevel"/>
    <w:tmpl w:val="1A04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73451"/>
    <w:multiLevelType w:val="hybridMultilevel"/>
    <w:tmpl w:val="79CAB0A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5D820AF7"/>
    <w:multiLevelType w:val="hybridMultilevel"/>
    <w:tmpl w:val="0CDEE4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F1E56AC"/>
    <w:multiLevelType w:val="hybridMultilevel"/>
    <w:tmpl w:val="51FA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E90DAA"/>
    <w:multiLevelType w:val="hybridMultilevel"/>
    <w:tmpl w:val="B078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B16696"/>
    <w:multiLevelType w:val="hybridMultilevel"/>
    <w:tmpl w:val="CF2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469CA"/>
    <w:multiLevelType w:val="hybridMultilevel"/>
    <w:tmpl w:val="7F44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23311"/>
    <w:multiLevelType w:val="hybridMultilevel"/>
    <w:tmpl w:val="867A5FB2"/>
    <w:lvl w:ilvl="0" w:tplc="03B6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D731A3"/>
    <w:multiLevelType w:val="hybridMultilevel"/>
    <w:tmpl w:val="0F04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65432C"/>
    <w:multiLevelType w:val="hybridMultilevel"/>
    <w:tmpl w:val="6D4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26052"/>
    <w:multiLevelType w:val="hybridMultilevel"/>
    <w:tmpl w:val="D566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AB3716"/>
    <w:multiLevelType w:val="hybridMultilevel"/>
    <w:tmpl w:val="0A8CE3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24"/>
  </w:num>
  <w:num w:numId="18">
    <w:abstractNumId w:val="20"/>
  </w:num>
  <w:num w:numId="19">
    <w:abstractNumId w:val="26"/>
  </w:num>
  <w:num w:numId="20">
    <w:abstractNumId w:val="31"/>
  </w:num>
  <w:num w:numId="21">
    <w:abstractNumId w:val="38"/>
  </w:num>
  <w:num w:numId="22">
    <w:abstractNumId w:val="36"/>
  </w:num>
  <w:num w:numId="23">
    <w:abstractNumId w:val="37"/>
  </w:num>
  <w:num w:numId="24">
    <w:abstractNumId w:val="15"/>
  </w:num>
  <w:num w:numId="25">
    <w:abstractNumId w:val="32"/>
  </w:num>
  <w:num w:numId="26">
    <w:abstractNumId w:val="39"/>
  </w:num>
  <w:num w:numId="27">
    <w:abstractNumId w:val="19"/>
  </w:num>
  <w:num w:numId="28">
    <w:abstractNumId w:val="34"/>
  </w:num>
  <w:num w:numId="29">
    <w:abstractNumId w:val="33"/>
  </w:num>
  <w:num w:numId="30">
    <w:abstractNumId w:val="22"/>
  </w:num>
  <w:num w:numId="31">
    <w:abstractNumId w:val="21"/>
  </w:num>
  <w:num w:numId="32">
    <w:abstractNumId w:val="17"/>
  </w:num>
  <w:num w:numId="33">
    <w:abstractNumId w:val="40"/>
  </w:num>
  <w:num w:numId="34">
    <w:abstractNumId w:val="28"/>
  </w:num>
  <w:num w:numId="35">
    <w:abstractNumId w:val="30"/>
  </w:num>
  <w:num w:numId="36">
    <w:abstractNumId w:val="16"/>
  </w:num>
  <w:num w:numId="37">
    <w:abstractNumId w:val="25"/>
  </w:num>
  <w:num w:numId="38">
    <w:abstractNumId w:val="35"/>
  </w:num>
  <w:num w:numId="39">
    <w:abstractNumId w:val="23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4"/>
    <w:rsid w:val="00005B56"/>
    <w:rsid w:val="00007959"/>
    <w:rsid w:val="00007983"/>
    <w:rsid w:val="000101D5"/>
    <w:rsid w:val="00015167"/>
    <w:rsid w:val="00016946"/>
    <w:rsid w:val="00022524"/>
    <w:rsid w:val="000321CC"/>
    <w:rsid w:val="00053E23"/>
    <w:rsid w:val="00061419"/>
    <w:rsid w:val="000721D2"/>
    <w:rsid w:val="000836D9"/>
    <w:rsid w:val="000860D3"/>
    <w:rsid w:val="000910EF"/>
    <w:rsid w:val="00091484"/>
    <w:rsid w:val="000964AD"/>
    <w:rsid w:val="00097C36"/>
    <w:rsid w:val="000A1AA1"/>
    <w:rsid w:val="000A3CC4"/>
    <w:rsid w:val="000A71C8"/>
    <w:rsid w:val="000B5EE1"/>
    <w:rsid w:val="000C3008"/>
    <w:rsid w:val="000C541B"/>
    <w:rsid w:val="000D16FF"/>
    <w:rsid w:val="000D4436"/>
    <w:rsid w:val="000D545A"/>
    <w:rsid w:val="000E6795"/>
    <w:rsid w:val="000F4196"/>
    <w:rsid w:val="000F4991"/>
    <w:rsid w:val="000F6928"/>
    <w:rsid w:val="00103E0E"/>
    <w:rsid w:val="00105B52"/>
    <w:rsid w:val="00111F73"/>
    <w:rsid w:val="00112B33"/>
    <w:rsid w:val="00114A0A"/>
    <w:rsid w:val="00115541"/>
    <w:rsid w:val="00117A36"/>
    <w:rsid w:val="00132DD4"/>
    <w:rsid w:val="00133083"/>
    <w:rsid w:val="0013417D"/>
    <w:rsid w:val="001348B3"/>
    <w:rsid w:val="00136817"/>
    <w:rsid w:val="00152757"/>
    <w:rsid w:val="001564C3"/>
    <w:rsid w:val="00160489"/>
    <w:rsid w:val="00165ABE"/>
    <w:rsid w:val="001665E0"/>
    <w:rsid w:val="001728D8"/>
    <w:rsid w:val="00172F79"/>
    <w:rsid w:val="001745C7"/>
    <w:rsid w:val="001746EF"/>
    <w:rsid w:val="0018111A"/>
    <w:rsid w:val="0018296D"/>
    <w:rsid w:val="001856B3"/>
    <w:rsid w:val="001912D6"/>
    <w:rsid w:val="00197C15"/>
    <w:rsid w:val="001A1F16"/>
    <w:rsid w:val="001A35F6"/>
    <w:rsid w:val="001B496A"/>
    <w:rsid w:val="001D35D0"/>
    <w:rsid w:val="001D59BF"/>
    <w:rsid w:val="001D766C"/>
    <w:rsid w:val="001E4439"/>
    <w:rsid w:val="001F5EFE"/>
    <w:rsid w:val="001F650F"/>
    <w:rsid w:val="002040AC"/>
    <w:rsid w:val="0021233E"/>
    <w:rsid w:val="002148FA"/>
    <w:rsid w:val="002160CC"/>
    <w:rsid w:val="002214BF"/>
    <w:rsid w:val="00223327"/>
    <w:rsid w:val="00226D38"/>
    <w:rsid w:val="00232CAA"/>
    <w:rsid w:val="002464DE"/>
    <w:rsid w:val="00247B99"/>
    <w:rsid w:val="002555F3"/>
    <w:rsid w:val="00262F82"/>
    <w:rsid w:val="0026366D"/>
    <w:rsid w:val="00266549"/>
    <w:rsid w:val="00270FB7"/>
    <w:rsid w:val="00271224"/>
    <w:rsid w:val="00277448"/>
    <w:rsid w:val="0028064E"/>
    <w:rsid w:val="0028531D"/>
    <w:rsid w:val="00290580"/>
    <w:rsid w:val="0029340E"/>
    <w:rsid w:val="00293ED9"/>
    <w:rsid w:val="0029652C"/>
    <w:rsid w:val="002A2CE9"/>
    <w:rsid w:val="002A68D2"/>
    <w:rsid w:val="002A6BFD"/>
    <w:rsid w:val="002B26EA"/>
    <w:rsid w:val="002B2834"/>
    <w:rsid w:val="002B30EF"/>
    <w:rsid w:val="002B4B7E"/>
    <w:rsid w:val="002B5BFF"/>
    <w:rsid w:val="002C69AE"/>
    <w:rsid w:val="002D1206"/>
    <w:rsid w:val="002D2335"/>
    <w:rsid w:val="002D2B55"/>
    <w:rsid w:val="002D39FB"/>
    <w:rsid w:val="002D5745"/>
    <w:rsid w:val="002D57ED"/>
    <w:rsid w:val="002D6C3C"/>
    <w:rsid w:val="002E1BDF"/>
    <w:rsid w:val="002F178E"/>
    <w:rsid w:val="002F2A69"/>
    <w:rsid w:val="002F4B3F"/>
    <w:rsid w:val="00301827"/>
    <w:rsid w:val="00302022"/>
    <w:rsid w:val="003111CA"/>
    <w:rsid w:val="00312968"/>
    <w:rsid w:val="00313778"/>
    <w:rsid w:val="003165C6"/>
    <w:rsid w:val="00317C67"/>
    <w:rsid w:val="00324045"/>
    <w:rsid w:val="003277C8"/>
    <w:rsid w:val="0033087A"/>
    <w:rsid w:val="00330E36"/>
    <w:rsid w:val="00334D79"/>
    <w:rsid w:val="00341F01"/>
    <w:rsid w:val="00342158"/>
    <w:rsid w:val="00350D93"/>
    <w:rsid w:val="003512A3"/>
    <w:rsid w:val="003704F6"/>
    <w:rsid w:val="00373D49"/>
    <w:rsid w:val="003832F1"/>
    <w:rsid w:val="00391D4B"/>
    <w:rsid w:val="00393F01"/>
    <w:rsid w:val="003971F2"/>
    <w:rsid w:val="003A297A"/>
    <w:rsid w:val="003A5017"/>
    <w:rsid w:val="003A55C7"/>
    <w:rsid w:val="003A5AFF"/>
    <w:rsid w:val="003C2DAE"/>
    <w:rsid w:val="003D712F"/>
    <w:rsid w:val="003D759A"/>
    <w:rsid w:val="003E5203"/>
    <w:rsid w:val="003E598C"/>
    <w:rsid w:val="003E70B4"/>
    <w:rsid w:val="003F0B13"/>
    <w:rsid w:val="003F13E2"/>
    <w:rsid w:val="003F62E7"/>
    <w:rsid w:val="00400711"/>
    <w:rsid w:val="00406C39"/>
    <w:rsid w:val="00411267"/>
    <w:rsid w:val="004215B8"/>
    <w:rsid w:val="004315C6"/>
    <w:rsid w:val="00432448"/>
    <w:rsid w:val="00453D8B"/>
    <w:rsid w:val="00454F04"/>
    <w:rsid w:val="00461FEB"/>
    <w:rsid w:val="00467D09"/>
    <w:rsid w:val="00485E22"/>
    <w:rsid w:val="00491568"/>
    <w:rsid w:val="00493D4E"/>
    <w:rsid w:val="004B4582"/>
    <w:rsid w:val="004D183E"/>
    <w:rsid w:val="004D67CD"/>
    <w:rsid w:val="004E14F2"/>
    <w:rsid w:val="004F3FC8"/>
    <w:rsid w:val="004F7893"/>
    <w:rsid w:val="005041E6"/>
    <w:rsid w:val="0051276A"/>
    <w:rsid w:val="00517433"/>
    <w:rsid w:val="00523417"/>
    <w:rsid w:val="0054181C"/>
    <w:rsid w:val="005421B5"/>
    <w:rsid w:val="005471BB"/>
    <w:rsid w:val="00561A97"/>
    <w:rsid w:val="0057789F"/>
    <w:rsid w:val="005802C9"/>
    <w:rsid w:val="00580882"/>
    <w:rsid w:val="00581E7B"/>
    <w:rsid w:val="00585EB6"/>
    <w:rsid w:val="00587A04"/>
    <w:rsid w:val="005913ED"/>
    <w:rsid w:val="00594239"/>
    <w:rsid w:val="005B4547"/>
    <w:rsid w:val="005B46F8"/>
    <w:rsid w:val="005B7517"/>
    <w:rsid w:val="005C20E1"/>
    <w:rsid w:val="005C43CE"/>
    <w:rsid w:val="005D2483"/>
    <w:rsid w:val="005D4769"/>
    <w:rsid w:val="00601007"/>
    <w:rsid w:val="00604748"/>
    <w:rsid w:val="00614222"/>
    <w:rsid w:val="0061483F"/>
    <w:rsid w:val="00621D8D"/>
    <w:rsid w:val="00623E17"/>
    <w:rsid w:val="00627CEB"/>
    <w:rsid w:val="0063380B"/>
    <w:rsid w:val="006343FA"/>
    <w:rsid w:val="00635F12"/>
    <w:rsid w:val="0064187B"/>
    <w:rsid w:val="00642027"/>
    <w:rsid w:val="006450A9"/>
    <w:rsid w:val="006462CB"/>
    <w:rsid w:val="00654AC8"/>
    <w:rsid w:val="00661A84"/>
    <w:rsid w:val="0066616E"/>
    <w:rsid w:val="00666B9B"/>
    <w:rsid w:val="00667DBB"/>
    <w:rsid w:val="00670EBC"/>
    <w:rsid w:val="00673CAE"/>
    <w:rsid w:val="006856BD"/>
    <w:rsid w:val="00685DED"/>
    <w:rsid w:val="00687488"/>
    <w:rsid w:val="006A1C52"/>
    <w:rsid w:val="006C1F93"/>
    <w:rsid w:val="006C4EF2"/>
    <w:rsid w:val="006D4945"/>
    <w:rsid w:val="006E19E9"/>
    <w:rsid w:val="006F2AA3"/>
    <w:rsid w:val="006F4D6D"/>
    <w:rsid w:val="00703F3F"/>
    <w:rsid w:val="0070461E"/>
    <w:rsid w:val="007071EA"/>
    <w:rsid w:val="007110BB"/>
    <w:rsid w:val="007121A6"/>
    <w:rsid w:val="00715C50"/>
    <w:rsid w:val="00722B6E"/>
    <w:rsid w:val="00745ACA"/>
    <w:rsid w:val="00746795"/>
    <w:rsid w:val="0075493C"/>
    <w:rsid w:val="007557B7"/>
    <w:rsid w:val="00773E4B"/>
    <w:rsid w:val="00780209"/>
    <w:rsid w:val="00784C8D"/>
    <w:rsid w:val="00784D24"/>
    <w:rsid w:val="00785375"/>
    <w:rsid w:val="007871FC"/>
    <w:rsid w:val="00791E1E"/>
    <w:rsid w:val="00792D21"/>
    <w:rsid w:val="00795D8A"/>
    <w:rsid w:val="00797346"/>
    <w:rsid w:val="007B0935"/>
    <w:rsid w:val="007B47FD"/>
    <w:rsid w:val="007C0283"/>
    <w:rsid w:val="007C19DD"/>
    <w:rsid w:val="007C2FA0"/>
    <w:rsid w:val="007C4EDF"/>
    <w:rsid w:val="007C7D8F"/>
    <w:rsid w:val="007D5476"/>
    <w:rsid w:val="007F5451"/>
    <w:rsid w:val="00813FFF"/>
    <w:rsid w:val="00821BD2"/>
    <w:rsid w:val="008365A1"/>
    <w:rsid w:val="00842CFE"/>
    <w:rsid w:val="00847836"/>
    <w:rsid w:val="00855033"/>
    <w:rsid w:val="0086402A"/>
    <w:rsid w:val="00874DDF"/>
    <w:rsid w:val="00875A45"/>
    <w:rsid w:val="008836CE"/>
    <w:rsid w:val="008842CA"/>
    <w:rsid w:val="0089471D"/>
    <w:rsid w:val="00895132"/>
    <w:rsid w:val="008A30C0"/>
    <w:rsid w:val="008B40AB"/>
    <w:rsid w:val="008B6594"/>
    <w:rsid w:val="008C66CD"/>
    <w:rsid w:val="008C7C95"/>
    <w:rsid w:val="008D0706"/>
    <w:rsid w:val="008F4B02"/>
    <w:rsid w:val="008F4FA8"/>
    <w:rsid w:val="008F6FDA"/>
    <w:rsid w:val="009037F3"/>
    <w:rsid w:val="0090792B"/>
    <w:rsid w:val="00912E23"/>
    <w:rsid w:val="00923574"/>
    <w:rsid w:val="00925E94"/>
    <w:rsid w:val="00927D3A"/>
    <w:rsid w:val="00943134"/>
    <w:rsid w:val="0094363C"/>
    <w:rsid w:val="00960340"/>
    <w:rsid w:val="00961DFD"/>
    <w:rsid w:val="0097781B"/>
    <w:rsid w:val="00981EB0"/>
    <w:rsid w:val="009873EE"/>
    <w:rsid w:val="00991303"/>
    <w:rsid w:val="009957E2"/>
    <w:rsid w:val="009A01CD"/>
    <w:rsid w:val="009C1597"/>
    <w:rsid w:val="009C4C73"/>
    <w:rsid w:val="009E595D"/>
    <w:rsid w:val="009F0055"/>
    <w:rsid w:val="009F0B35"/>
    <w:rsid w:val="009F0BED"/>
    <w:rsid w:val="009F7FD2"/>
    <w:rsid w:val="00A00B54"/>
    <w:rsid w:val="00A05A03"/>
    <w:rsid w:val="00A1073D"/>
    <w:rsid w:val="00A17348"/>
    <w:rsid w:val="00A2192F"/>
    <w:rsid w:val="00A23FFF"/>
    <w:rsid w:val="00A31A4E"/>
    <w:rsid w:val="00A33962"/>
    <w:rsid w:val="00A36295"/>
    <w:rsid w:val="00A45F65"/>
    <w:rsid w:val="00A5404E"/>
    <w:rsid w:val="00A54B6C"/>
    <w:rsid w:val="00A56DC7"/>
    <w:rsid w:val="00A704BE"/>
    <w:rsid w:val="00A74675"/>
    <w:rsid w:val="00A85393"/>
    <w:rsid w:val="00A90691"/>
    <w:rsid w:val="00A91F34"/>
    <w:rsid w:val="00A9429D"/>
    <w:rsid w:val="00AA1EBA"/>
    <w:rsid w:val="00AC7EFA"/>
    <w:rsid w:val="00AD0756"/>
    <w:rsid w:val="00AD1554"/>
    <w:rsid w:val="00AD1C1E"/>
    <w:rsid w:val="00AD339E"/>
    <w:rsid w:val="00AD64FB"/>
    <w:rsid w:val="00AE2BC3"/>
    <w:rsid w:val="00AF0531"/>
    <w:rsid w:val="00AF2E1F"/>
    <w:rsid w:val="00B128F7"/>
    <w:rsid w:val="00B17FC3"/>
    <w:rsid w:val="00B22DB6"/>
    <w:rsid w:val="00B24FDF"/>
    <w:rsid w:val="00B45DAC"/>
    <w:rsid w:val="00B52D3F"/>
    <w:rsid w:val="00B543D0"/>
    <w:rsid w:val="00B57787"/>
    <w:rsid w:val="00B636F1"/>
    <w:rsid w:val="00B65782"/>
    <w:rsid w:val="00B71E8B"/>
    <w:rsid w:val="00B904B8"/>
    <w:rsid w:val="00B92440"/>
    <w:rsid w:val="00BB425A"/>
    <w:rsid w:val="00BC2B47"/>
    <w:rsid w:val="00BC7157"/>
    <w:rsid w:val="00BD1843"/>
    <w:rsid w:val="00BE2511"/>
    <w:rsid w:val="00BF1BBF"/>
    <w:rsid w:val="00C1683B"/>
    <w:rsid w:val="00C2034C"/>
    <w:rsid w:val="00C22CAF"/>
    <w:rsid w:val="00C3121A"/>
    <w:rsid w:val="00C31609"/>
    <w:rsid w:val="00C32009"/>
    <w:rsid w:val="00C340BD"/>
    <w:rsid w:val="00C44D1D"/>
    <w:rsid w:val="00C56C2C"/>
    <w:rsid w:val="00C617AF"/>
    <w:rsid w:val="00C62358"/>
    <w:rsid w:val="00C65C6E"/>
    <w:rsid w:val="00C70252"/>
    <w:rsid w:val="00C7254B"/>
    <w:rsid w:val="00C7262A"/>
    <w:rsid w:val="00C76D2C"/>
    <w:rsid w:val="00C96CF6"/>
    <w:rsid w:val="00CA5973"/>
    <w:rsid w:val="00CB2373"/>
    <w:rsid w:val="00CB2CCD"/>
    <w:rsid w:val="00CC3A42"/>
    <w:rsid w:val="00CD3617"/>
    <w:rsid w:val="00CD430C"/>
    <w:rsid w:val="00CD4356"/>
    <w:rsid w:val="00CD6F32"/>
    <w:rsid w:val="00CE70D9"/>
    <w:rsid w:val="00D05D7F"/>
    <w:rsid w:val="00D131F0"/>
    <w:rsid w:val="00D16972"/>
    <w:rsid w:val="00D2547A"/>
    <w:rsid w:val="00D306B4"/>
    <w:rsid w:val="00D30768"/>
    <w:rsid w:val="00D31229"/>
    <w:rsid w:val="00D36A68"/>
    <w:rsid w:val="00D41CA3"/>
    <w:rsid w:val="00D42FE8"/>
    <w:rsid w:val="00D44C21"/>
    <w:rsid w:val="00D44EBA"/>
    <w:rsid w:val="00D513B4"/>
    <w:rsid w:val="00D673F9"/>
    <w:rsid w:val="00D72CB3"/>
    <w:rsid w:val="00D73A6D"/>
    <w:rsid w:val="00D75BB7"/>
    <w:rsid w:val="00D76F84"/>
    <w:rsid w:val="00D8275B"/>
    <w:rsid w:val="00D872A9"/>
    <w:rsid w:val="00D877A2"/>
    <w:rsid w:val="00D90556"/>
    <w:rsid w:val="00D9366F"/>
    <w:rsid w:val="00DA418E"/>
    <w:rsid w:val="00DB0458"/>
    <w:rsid w:val="00DB1FF6"/>
    <w:rsid w:val="00DB6ECE"/>
    <w:rsid w:val="00DB7810"/>
    <w:rsid w:val="00DD21A9"/>
    <w:rsid w:val="00DD27D4"/>
    <w:rsid w:val="00DD4DE1"/>
    <w:rsid w:val="00DD4F6C"/>
    <w:rsid w:val="00DE0171"/>
    <w:rsid w:val="00DE408E"/>
    <w:rsid w:val="00DE5B05"/>
    <w:rsid w:val="00DE5BC6"/>
    <w:rsid w:val="00DF1761"/>
    <w:rsid w:val="00DF4C86"/>
    <w:rsid w:val="00E12914"/>
    <w:rsid w:val="00E1495C"/>
    <w:rsid w:val="00E305FF"/>
    <w:rsid w:val="00E31344"/>
    <w:rsid w:val="00E31C6E"/>
    <w:rsid w:val="00E43A97"/>
    <w:rsid w:val="00E50F1C"/>
    <w:rsid w:val="00E52D33"/>
    <w:rsid w:val="00E54F12"/>
    <w:rsid w:val="00E563F4"/>
    <w:rsid w:val="00E62C22"/>
    <w:rsid w:val="00E62E1E"/>
    <w:rsid w:val="00E7178D"/>
    <w:rsid w:val="00E71FD2"/>
    <w:rsid w:val="00E72C98"/>
    <w:rsid w:val="00E7716B"/>
    <w:rsid w:val="00E8317C"/>
    <w:rsid w:val="00E85A42"/>
    <w:rsid w:val="00E87415"/>
    <w:rsid w:val="00E97512"/>
    <w:rsid w:val="00EB6334"/>
    <w:rsid w:val="00EC2D65"/>
    <w:rsid w:val="00EC70D9"/>
    <w:rsid w:val="00ED07AB"/>
    <w:rsid w:val="00ED0DC9"/>
    <w:rsid w:val="00ED41BE"/>
    <w:rsid w:val="00EE0FB4"/>
    <w:rsid w:val="00F034E3"/>
    <w:rsid w:val="00F040F2"/>
    <w:rsid w:val="00F061AD"/>
    <w:rsid w:val="00F2280D"/>
    <w:rsid w:val="00F23668"/>
    <w:rsid w:val="00F24A8D"/>
    <w:rsid w:val="00F336C6"/>
    <w:rsid w:val="00F33C77"/>
    <w:rsid w:val="00F35158"/>
    <w:rsid w:val="00F40086"/>
    <w:rsid w:val="00F50DF4"/>
    <w:rsid w:val="00F567B9"/>
    <w:rsid w:val="00F57224"/>
    <w:rsid w:val="00F65846"/>
    <w:rsid w:val="00F667BF"/>
    <w:rsid w:val="00F72761"/>
    <w:rsid w:val="00F7439B"/>
    <w:rsid w:val="00F74631"/>
    <w:rsid w:val="00F76CBB"/>
    <w:rsid w:val="00F85CAA"/>
    <w:rsid w:val="00F867C6"/>
    <w:rsid w:val="00F871C3"/>
    <w:rsid w:val="00F90604"/>
    <w:rsid w:val="00F91FFE"/>
    <w:rsid w:val="00FA0A38"/>
    <w:rsid w:val="00FB1363"/>
    <w:rsid w:val="00FB1A85"/>
    <w:rsid w:val="00FB5436"/>
    <w:rsid w:val="00FC7D85"/>
    <w:rsid w:val="00FD1182"/>
    <w:rsid w:val="00FE5DE7"/>
    <w:rsid w:val="00FF1B4E"/>
    <w:rsid w:val="00FF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E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0756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D075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D075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AD075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756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rsid w:val="00AD075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rsid w:val="00AD0756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AD0756"/>
    <w:rPr>
      <w:rFonts w:ascii="Cambria" w:hAnsi="Cambria"/>
      <w:b/>
      <w:i/>
      <w:color w:val="4F81BD"/>
    </w:rPr>
  </w:style>
  <w:style w:type="character" w:customStyle="1" w:styleId="WW8Num1z0">
    <w:name w:val="WW8Num1z0"/>
    <w:rsid w:val="00AD0756"/>
    <w:rPr>
      <w:rFonts w:ascii="Segoe UI" w:hAnsi="Segoe UI"/>
      <w:b/>
      <w:color w:val="00AEEF"/>
      <w:sz w:val="28"/>
    </w:rPr>
  </w:style>
  <w:style w:type="character" w:customStyle="1" w:styleId="WW8Num1z1">
    <w:name w:val="WW8Num1z1"/>
    <w:rsid w:val="00AD0756"/>
  </w:style>
  <w:style w:type="character" w:customStyle="1" w:styleId="WW8Num1z2">
    <w:name w:val="WW8Num1z2"/>
    <w:rsid w:val="00AD0756"/>
  </w:style>
  <w:style w:type="character" w:customStyle="1" w:styleId="WW8Num1z3">
    <w:name w:val="WW8Num1z3"/>
    <w:rsid w:val="00AD0756"/>
  </w:style>
  <w:style w:type="character" w:customStyle="1" w:styleId="WW8Num1z4">
    <w:name w:val="WW8Num1z4"/>
    <w:rsid w:val="00AD0756"/>
  </w:style>
  <w:style w:type="character" w:customStyle="1" w:styleId="WW8Num1z5">
    <w:name w:val="WW8Num1z5"/>
    <w:rsid w:val="00AD0756"/>
  </w:style>
  <w:style w:type="character" w:customStyle="1" w:styleId="WW8Num1z6">
    <w:name w:val="WW8Num1z6"/>
    <w:rsid w:val="00AD0756"/>
  </w:style>
  <w:style w:type="character" w:customStyle="1" w:styleId="WW8Num1z7">
    <w:name w:val="WW8Num1z7"/>
    <w:rsid w:val="00AD0756"/>
  </w:style>
  <w:style w:type="character" w:customStyle="1" w:styleId="WW8Num1z8">
    <w:name w:val="WW8Num1z8"/>
    <w:rsid w:val="00AD0756"/>
  </w:style>
  <w:style w:type="character" w:customStyle="1" w:styleId="WW8Num2z0">
    <w:name w:val="WW8Num2z0"/>
    <w:rsid w:val="00AD0756"/>
    <w:rPr>
      <w:rFonts w:ascii="Segoe UI" w:hAnsi="Segoe UI"/>
      <w:sz w:val="24"/>
    </w:rPr>
  </w:style>
  <w:style w:type="character" w:customStyle="1" w:styleId="WW8Num2z1">
    <w:name w:val="WW8Num2z1"/>
    <w:rsid w:val="00AD0756"/>
  </w:style>
  <w:style w:type="character" w:customStyle="1" w:styleId="WW8Num2z2">
    <w:name w:val="WW8Num2z2"/>
    <w:rsid w:val="00AD0756"/>
  </w:style>
  <w:style w:type="character" w:customStyle="1" w:styleId="WW8Num2z3">
    <w:name w:val="WW8Num2z3"/>
    <w:rsid w:val="00AD0756"/>
  </w:style>
  <w:style w:type="character" w:customStyle="1" w:styleId="WW8Num2z4">
    <w:name w:val="WW8Num2z4"/>
    <w:rsid w:val="00AD0756"/>
  </w:style>
  <w:style w:type="character" w:customStyle="1" w:styleId="WW8Num2z5">
    <w:name w:val="WW8Num2z5"/>
    <w:rsid w:val="00AD0756"/>
  </w:style>
  <w:style w:type="character" w:customStyle="1" w:styleId="WW8Num2z6">
    <w:name w:val="WW8Num2z6"/>
    <w:rsid w:val="00AD0756"/>
  </w:style>
  <w:style w:type="character" w:customStyle="1" w:styleId="WW8Num2z7">
    <w:name w:val="WW8Num2z7"/>
    <w:rsid w:val="00AD0756"/>
  </w:style>
  <w:style w:type="character" w:customStyle="1" w:styleId="WW8Num2z8">
    <w:name w:val="WW8Num2z8"/>
    <w:rsid w:val="00AD0756"/>
  </w:style>
  <w:style w:type="character" w:customStyle="1" w:styleId="WW8Num3z0">
    <w:name w:val="WW8Num3z0"/>
    <w:rsid w:val="00AD0756"/>
  </w:style>
  <w:style w:type="character" w:customStyle="1" w:styleId="WW8Num4z0">
    <w:name w:val="WW8Num4z0"/>
    <w:rsid w:val="00AD0756"/>
  </w:style>
  <w:style w:type="character" w:customStyle="1" w:styleId="WW8Num5z0">
    <w:name w:val="WW8Num5z0"/>
    <w:rsid w:val="00AD0756"/>
  </w:style>
  <w:style w:type="character" w:customStyle="1" w:styleId="WW8Num6z0">
    <w:name w:val="WW8Num6z0"/>
    <w:rsid w:val="00AD0756"/>
  </w:style>
  <w:style w:type="character" w:customStyle="1" w:styleId="WW8Num7z0">
    <w:name w:val="WW8Num7z0"/>
    <w:rsid w:val="00AD0756"/>
    <w:rPr>
      <w:rFonts w:ascii="Wingdings" w:hAnsi="Wingdings"/>
      <w:sz w:val="24"/>
    </w:rPr>
  </w:style>
  <w:style w:type="character" w:customStyle="1" w:styleId="WW8Num8z0">
    <w:name w:val="WW8Num8z0"/>
    <w:rsid w:val="00AD0756"/>
    <w:rPr>
      <w:rFonts w:ascii="Wingdings" w:hAnsi="Wingdings"/>
      <w:sz w:val="28"/>
    </w:rPr>
  </w:style>
  <w:style w:type="character" w:customStyle="1" w:styleId="WW8Num9z0">
    <w:name w:val="WW8Num9z0"/>
    <w:rsid w:val="00AD0756"/>
    <w:rPr>
      <w:rFonts w:ascii="Wingdings" w:hAnsi="Wingdings"/>
    </w:rPr>
  </w:style>
  <w:style w:type="character" w:customStyle="1" w:styleId="WW8Num10z0">
    <w:name w:val="WW8Num10z0"/>
    <w:rsid w:val="00AD0756"/>
    <w:rPr>
      <w:rFonts w:ascii="Wingdings" w:hAnsi="Wingdings"/>
    </w:rPr>
  </w:style>
  <w:style w:type="character" w:customStyle="1" w:styleId="WW8Num11z0">
    <w:name w:val="WW8Num11z0"/>
    <w:rsid w:val="00AD0756"/>
    <w:rPr>
      <w:rFonts w:ascii="Wingdings" w:hAnsi="Wingdings"/>
      <w:sz w:val="28"/>
    </w:rPr>
  </w:style>
  <w:style w:type="character" w:customStyle="1" w:styleId="WW8Num12z0">
    <w:name w:val="WW8Num12z0"/>
    <w:rsid w:val="00AD0756"/>
  </w:style>
  <w:style w:type="character" w:customStyle="1" w:styleId="WW8Num13z0">
    <w:name w:val="WW8Num13z0"/>
    <w:rsid w:val="00AD0756"/>
    <w:rPr>
      <w:rFonts w:ascii="Segoe UI" w:hAnsi="Segoe UI"/>
      <w:sz w:val="24"/>
    </w:rPr>
  </w:style>
  <w:style w:type="character" w:customStyle="1" w:styleId="WW8Num14z0">
    <w:name w:val="WW8Num14z0"/>
    <w:rsid w:val="00AD0756"/>
  </w:style>
  <w:style w:type="character" w:customStyle="1" w:styleId="WW8Num15z0">
    <w:name w:val="WW8Num15z0"/>
    <w:rsid w:val="00AD0756"/>
    <w:rPr>
      <w:rFonts w:ascii="Wingdings" w:hAnsi="Wingdings"/>
    </w:rPr>
  </w:style>
  <w:style w:type="character" w:customStyle="1" w:styleId="WW8Num8z1">
    <w:name w:val="WW8Num8z1"/>
    <w:rsid w:val="00AD0756"/>
    <w:rPr>
      <w:rFonts w:ascii="Courier New" w:hAnsi="Courier New"/>
    </w:rPr>
  </w:style>
  <w:style w:type="character" w:customStyle="1" w:styleId="WW8Num8z3">
    <w:name w:val="WW8Num8z3"/>
    <w:rsid w:val="00AD0756"/>
    <w:rPr>
      <w:rFonts w:ascii="Symbol" w:hAnsi="Symbol"/>
    </w:rPr>
  </w:style>
  <w:style w:type="character" w:customStyle="1" w:styleId="WW8Num9z1">
    <w:name w:val="WW8Num9z1"/>
    <w:rsid w:val="00AD0756"/>
    <w:rPr>
      <w:rFonts w:ascii="Courier New" w:hAnsi="Courier New"/>
    </w:rPr>
  </w:style>
  <w:style w:type="character" w:customStyle="1" w:styleId="WW8Num9z2">
    <w:name w:val="WW8Num9z2"/>
    <w:rsid w:val="00AD0756"/>
    <w:rPr>
      <w:rFonts w:ascii="Wingdings" w:hAnsi="Wingdings"/>
    </w:rPr>
  </w:style>
  <w:style w:type="character" w:customStyle="1" w:styleId="WW8Num9z3">
    <w:name w:val="WW8Num9z3"/>
    <w:rsid w:val="00AD0756"/>
    <w:rPr>
      <w:rFonts w:ascii="Symbol" w:hAnsi="Symbol"/>
    </w:rPr>
  </w:style>
  <w:style w:type="character" w:customStyle="1" w:styleId="WW8Num10z1">
    <w:name w:val="WW8Num10z1"/>
    <w:rsid w:val="00AD0756"/>
    <w:rPr>
      <w:rFonts w:ascii="Courier New" w:hAnsi="Courier New"/>
    </w:rPr>
  </w:style>
  <w:style w:type="character" w:customStyle="1" w:styleId="WW8Num10z3">
    <w:name w:val="WW8Num10z3"/>
    <w:rsid w:val="00AD0756"/>
    <w:rPr>
      <w:rFonts w:ascii="Symbol" w:hAnsi="Symbol"/>
    </w:rPr>
  </w:style>
  <w:style w:type="character" w:customStyle="1" w:styleId="WW8Num11z1">
    <w:name w:val="WW8Num11z1"/>
    <w:rsid w:val="00AD0756"/>
    <w:rPr>
      <w:rFonts w:ascii="Courier New" w:hAnsi="Courier New"/>
    </w:rPr>
  </w:style>
  <w:style w:type="character" w:customStyle="1" w:styleId="WW8Num11z2">
    <w:name w:val="WW8Num11z2"/>
    <w:rsid w:val="00AD0756"/>
    <w:rPr>
      <w:rFonts w:ascii="Wingdings" w:hAnsi="Wingdings"/>
    </w:rPr>
  </w:style>
  <w:style w:type="character" w:customStyle="1" w:styleId="WW8Num12z1">
    <w:name w:val="WW8Num12z1"/>
    <w:rsid w:val="00AD0756"/>
  </w:style>
  <w:style w:type="character" w:customStyle="1" w:styleId="WW8Num12z2">
    <w:name w:val="WW8Num12z2"/>
    <w:rsid w:val="00AD0756"/>
  </w:style>
  <w:style w:type="character" w:customStyle="1" w:styleId="WW8Num12z3">
    <w:name w:val="WW8Num12z3"/>
    <w:rsid w:val="00AD0756"/>
  </w:style>
  <w:style w:type="character" w:customStyle="1" w:styleId="WW8Num12z4">
    <w:name w:val="WW8Num12z4"/>
    <w:rsid w:val="00AD0756"/>
  </w:style>
  <w:style w:type="character" w:customStyle="1" w:styleId="WW8Num12z5">
    <w:name w:val="WW8Num12z5"/>
    <w:rsid w:val="00AD0756"/>
  </w:style>
  <w:style w:type="character" w:customStyle="1" w:styleId="WW8Num12z6">
    <w:name w:val="WW8Num12z6"/>
    <w:rsid w:val="00AD0756"/>
  </w:style>
  <w:style w:type="character" w:customStyle="1" w:styleId="WW8Num12z7">
    <w:name w:val="WW8Num12z7"/>
    <w:rsid w:val="00AD0756"/>
  </w:style>
  <w:style w:type="character" w:customStyle="1" w:styleId="WW8Num12z8">
    <w:name w:val="WW8Num12z8"/>
    <w:rsid w:val="00AD0756"/>
  </w:style>
  <w:style w:type="character" w:customStyle="1" w:styleId="WW8Num13z1">
    <w:name w:val="WW8Num13z1"/>
    <w:rsid w:val="00AD0756"/>
  </w:style>
  <w:style w:type="character" w:customStyle="1" w:styleId="WW8Num13z3">
    <w:name w:val="WW8Num13z3"/>
    <w:rsid w:val="00AD0756"/>
  </w:style>
  <w:style w:type="character" w:customStyle="1" w:styleId="WW8Num14z1">
    <w:name w:val="WW8Num14z1"/>
    <w:rsid w:val="00AD0756"/>
  </w:style>
  <w:style w:type="character" w:customStyle="1" w:styleId="WW8Num14z2">
    <w:name w:val="WW8Num14z2"/>
    <w:rsid w:val="00AD0756"/>
  </w:style>
  <w:style w:type="character" w:customStyle="1" w:styleId="WW8Num14z3">
    <w:name w:val="WW8Num14z3"/>
    <w:rsid w:val="00AD0756"/>
  </w:style>
  <w:style w:type="character" w:customStyle="1" w:styleId="WW8Num14z4">
    <w:name w:val="WW8Num14z4"/>
    <w:rsid w:val="00AD0756"/>
  </w:style>
  <w:style w:type="character" w:customStyle="1" w:styleId="WW8Num14z5">
    <w:name w:val="WW8Num14z5"/>
    <w:rsid w:val="00AD0756"/>
  </w:style>
  <w:style w:type="character" w:customStyle="1" w:styleId="WW8Num14z6">
    <w:name w:val="WW8Num14z6"/>
    <w:rsid w:val="00AD0756"/>
  </w:style>
  <w:style w:type="character" w:customStyle="1" w:styleId="WW8Num14z7">
    <w:name w:val="WW8Num14z7"/>
    <w:rsid w:val="00AD0756"/>
  </w:style>
  <w:style w:type="character" w:customStyle="1" w:styleId="WW8Num14z8">
    <w:name w:val="WW8Num14z8"/>
    <w:rsid w:val="00AD0756"/>
  </w:style>
  <w:style w:type="character" w:customStyle="1" w:styleId="WW8Num15z1">
    <w:name w:val="WW8Num15z1"/>
    <w:rsid w:val="00AD0756"/>
    <w:rPr>
      <w:rFonts w:ascii="Courier New" w:hAnsi="Courier New"/>
    </w:rPr>
  </w:style>
  <w:style w:type="character" w:customStyle="1" w:styleId="WW8Num15z2">
    <w:name w:val="WW8Num15z2"/>
    <w:rsid w:val="00AD0756"/>
  </w:style>
  <w:style w:type="character" w:customStyle="1" w:styleId="WW8Num15z3">
    <w:name w:val="WW8Num15z3"/>
    <w:rsid w:val="00AD0756"/>
    <w:rPr>
      <w:rFonts w:ascii="Symbol" w:hAnsi="Symbol"/>
    </w:rPr>
  </w:style>
  <w:style w:type="character" w:customStyle="1" w:styleId="WW8Num15z4">
    <w:name w:val="WW8Num15z4"/>
    <w:rsid w:val="00AD0756"/>
  </w:style>
  <w:style w:type="character" w:customStyle="1" w:styleId="WW8Num15z5">
    <w:name w:val="WW8Num15z5"/>
    <w:rsid w:val="00AD0756"/>
  </w:style>
  <w:style w:type="character" w:customStyle="1" w:styleId="WW8Num15z6">
    <w:name w:val="WW8Num15z6"/>
    <w:rsid w:val="00AD0756"/>
  </w:style>
  <w:style w:type="character" w:customStyle="1" w:styleId="WW8Num15z7">
    <w:name w:val="WW8Num15z7"/>
    <w:rsid w:val="00AD0756"/>
  </w:style>
  <w:style w:type="character" w:customStyle="1" w:styleId="WW8Num15z8">
    <w:name w:val="WW8Num15z8"/>
    <w:rsid w:val="00AD0756"/>
  </w:style>
  <w:style w:type="character" w:customStyle="1" w:styleId="WW8Num16z0">
    <w:name w:val="WW8Num16z0"/>
    <w:rsid w:val="00AD0756"/>
    <w:rPr>
      <w:rFonts w:ascii="Segoe UI" w:hAnsi="Segoe UI"/>
      <w:sz w:val="24"/>
    </w:rPr>
  </w:style>
  <w:style w:type="character" w:customStyle="1" w:styleId="WW8Num16z1">
    <w:name w:val="WW8Num16z1"/>
    <w:rsid w:val="00AD0756"/>
  </w:style>
  <w:style w:type="character" w:customStyle="1" w:styleId="WW8Num16z2">
    <w:name w:val="WW8Num16z2"/>
    <w:rsid w:val="00AD0756"/>
  </w:style>
  <w:style w:type="character" w:customStyle="1" w:styleId="WW8Num16z3">
    <w:name w:val="WW8Num16z3"/>
    <w:rsid w:val="00AD0756"/>
  </w:style>
  <w:style w:type="character" w:customStyle="1" w:styleId="WW8Num16z4">
    <w:name w:val="WW8Num16z4"/>
    <w:rsid w:val="00AD0756"/>
  </w:style>
  <w:style w:type="character" w:customStyle="1" w:styleId="WW8Num16z5">
    <w:name w:val="WW8Num16z5"/>
    <w:rsid w:val="00AD0756"/>
  </w:style>
  <w:style w:type="character" w:customStyle="1" w:styleId="WW8Num16z6">
    <w:name w:val="WW8Num16z6"/>
    <w:rsid w:val="00AD0756"/>
  </w:style>
  <w:style w:type="character" w:customStyle="1" w:styleId="WW8Num16z7">
    <w:name w:val="WW8Num16z7"/>
    <w:rsid w:val="00AD0756"/>
  </w:style>
  <w:style w:type="character" w:customStyle="1" w:styleId="WW8Num16z8">
    <w:name w:val="WW8Num16z8"/>
    <w:rsid w:val="00AD0756"/>
  </w:style>
  <w:style w:type="character" w:customStyle="1" w:styleId="WW8Num17z0">
    <w:name w:val="WW8Num17z0"/>
    <w:rsid w:val="00AD0756"/>
    <w:rPr>
      <w:rFonts w:ascii="Segoe UI" w:hAnsi="Segoe UI"/>
      <w:sz w:val="24"/>
    </w:rPr>
  </w:style>
  <w:style w:type="character" w:customStyle="1" w:styleId="WW8Num17z1">
    <w:name w:val="WW8Num17z1"/>
    <w:rsid w:val="00AD0756"/>
  </w:style>
  <w:style w:type="character" w:customStyle="1" w:styleId="WW8Num17z2">
    <w:name w:val="WW8Num17z2"/>
    <w:rsid w:val="00AD0756"/>
  </w:style>
  <w:style w:type="character" w:customStyle="1" w:styleId="WW8Num17z3">
    <w:name w:val="WW8Num17z3"/>
    <w:rsid w:val="00AD0756"/>
  </w:style>
  <w:style w:type="character" w:customStyle="1" w:styleId="WW8Num17z4">
    <w:name w:val="WW8Num17z4"/>
    <w:rsid w:val="00AD0756"/>
  </w:style>
  <w:style w:type="character" w:customStyle="1" w:styleId="WW8Num17z5">
    <w:name w:val="WW8Num17z5"/>
    <w:rsid w:val="00AD0756"/>
  </w:style>
  <w:style w:type="character" w:customStyle="1" w:styleId="WW8Num17z6">
    <w:name w:val="WW8Num17z6"/>
    <w:rsid w:val="00AD0756"/>
  </w:style>
  <w:style w:type="character" w:customStyle="1" w:styleId="WW8Num17z7">
    <w:name w:val="WW8Num17z7"/>
    <w:rsid w:val="00AD0756"/>
  </w:style>
  <w:style w:type="character" w:customStyle="1" w:styleId="WW8Num17z8">
    <w:name w:val="WW8Num17z8"/>
    <w:rsid w:val="00AD0756"/>
  </w:style>
  <w:style w:type="character" w:customStyle="1" w:styleId="WW8Num18z0">
    <w:name w:val="WW8Num18z0"/>
    <w:rsid w:val="00AD0756"/>
    <w:rPr>
      <w:rFonts w:ascii="Times New Roman" w:hAnsi="Times New Roman"/>
      <w:sz w:val="28"/>
    </w:rPr>
  </w:style>
  <w:style w:type="character" w:customStyle="1" w:styleId="WW8Num18z1">
    <w:name w:val="WW8Num18z1"/>
    <w:rsid w:val="00AD0756"/>
  </w:style>
  <w:style w:type="character" w:customStyle="1" w:styleId="WW8Num18z3">
    <w:name w:val="WW8Num18z3"/>
    <w:rsid w:val="00AD0756"/>
  </w:style>
  <w:style w:type="character" w:customStyle="1" w:styleId="WW8Num19z0">
    <w:name w:val="WW8Num19z0"/>
    <w:rsid w:val="00AD0756"/>
    <w:rPr>
      <w:rFonts w:ascii="Segoe UI" w:hAnsi="Segoe UI"/>
      <w:sz w:val="24"/>
    </w:rPr>
  </w:style>
  <w:style w:type="character" w:customStyle="1" w:styleId="WW8Num19z1">
    <w:name w:val="WW8Num19z1"/>
    <w:rsid w:val="00AD0756"/>
  </w:style>
  <w:style w:type="character" w:customStyle="1" w:styleId="WW8Num19z2">
    <w:name w:val="WW8Num19z2"/>
    <w:rsid w:val="00AD0756"/>
  </w:style>
  <w:style w:type="character" w:customStyle="1" w:styleId="WW8Num19z3">
    <w:name w:val="WW8Num19z3"/>
    <w:rsid w:val="00AD0756"/>
  </w:style>
  <w:style w:type="character" w:customStyle="1" w:styleId="WW8Num19z4">
    <w:name w:val="WW8Num19z4"/>
    <w:rsid w:val="00AD0756"/>
  </w:style>
  <w:style w:type="character" w:customStyle="1" w:styleId="WW8Num19z5">
    <w:name w:val="WW8Num19z5"/>
    <w:rsid w:val="00AD0756"/>
  </w:style>
  <w:style w:type="character" w:customStyle="1" w:styleId="WW8Num19z6">
    <w:name w:val="WW8Num19z6"/>
    <w:rsid w:val="00AD0756"/>
  </w:style>
  <w:style w:type="character" w:customStyle="1" w:styleId="WW8Num19z7">
    <w:name w:val="WW8Num19z7"/>
    <w:rsid w:val="00AD0756"/>
  </w:style>
  <w:style w:type="character" w:customStyle="1" w:styleId="WW8Num19z8">
    <w:name w:val="WW8Num19z8"/>
    <w:rsid w:val="00AD0756"/>
  </w:style>
  <w:style w:type="character" w:customStyle="1" w:styleId="21">
    <w:name w:val="Основной шрифт абзаца2"/>
    <w:rsid w:val="00AD0756"/>
  </w:style>
  <w:style w:type="character" w:customStyle="1" w:styleId="WW8Num3z1">
    <w:name w:val="WW8Num3z1"/>
    <w:rsid w:val="00AD0756"/>
  </w:style>
  <w:style w:type="character" w:customStyle="1" w:styleId="WW8Num3z2">
    <w:name w:val="WW8Num3z2"/>
    <w:rsid w:val="00AD0756"/>
  </w:style>
  <w:style w:type="character" w:customStyle="1" w:styleId="WW8Num3z3">
    <w:name w:val="WW8Num3z3"/>
    <w:rsid w:val="00AD0756"/>
  </w:style>
  <w:style w:type="character" w:customStyle="1" w:styleId="WW8Num3z4">
    <w:name w:val="WW8Num3z4"/>
    <w:rsid w:val="00AD0756"/>
  </w:style>
  <w:style w:type="character" w:customStyle="1" w:styleId="WW8Num3z5">
    <w:name w:val="WW8Num3z5"/>
    <w:rsid w:val="00AD0756"/>
  </w:style>
  <w:style w:type="character" w:customStyle="1" w:styleId="WW8Num3z6">
    <w:name w:val="WW8Num3z6"/>
    <w:rsid w:val="00AD0756"/>
  </w:style>
  <w:style w:type="character" w:customStyle="1" w:styleId="WW8Num3z7">
    <w:name w:val="WW8Num3z7"/>
    <w:rsid w:val="00AD0756"/>
  </w:style>
  <w:style w:type="character" w:customStyle="1" w:styleId="WW8Num3z8">
    <w:name w:val="WW8Num3z8"/>
    <w:rsid w:val="00AD0756"/>
  </w:style>
  <w:style w:type="character" w:customStyle="1" w:styleId="WW8Num4z1">
    <w:name w:val="WW8Num4z1"/>
    <w:rsid w:val="00AD0756"/>
  </w:style>
  <w:style w:type="character" w:customStyle="1" w:styleId="WW8Num4z2">
    <w:name w:val="WW8Num4z2"/>
    <w:rsid w:val="00AD0756"/>
  </w:style>
  <w:style w:type="character" w:customStyle="1" w:styleId="WW8Num4z3">
    <w:name w:val="WW8Num4z3"/>
    <w:rsid w:val="00AD0756"/>
  </w:style>
  <w:style w:type="character" w:customStyle="1" w:styleId="WW8Num4z4">
    <w:name w:val="WW8Num4z4"/>
    <w:rsid w:val="00AD0756"/>
  </w:style>
  <w:style w:type="character" w:customStyle="1" w:styleId="WW8Num4z5">
    <w:name w:val="WW8Num4z5"/>
    <w:rsid w:val="00AD0756"/>
  </w:style>
  <w:style w:type="character" w:customStyle="1" w:styleId="WW8Num4z6">
    <w:name w:val="WW8Num4z6"/>
    <w:rsid w:val="00AD0756"/>
  </w:style>
  <w:style w:type="character" w:customStyle="1" w:styleId="WW8Num4z7">
    <w:name w:val="WW8Num4z7"/>
    <w:rsid w:val="00AD0756"/>
  </w:style>
  <w:style w:type="character" w:customStyle="1" w:styleId="WW8Num4z8">
    <w:name w:val="WW8Num4z8"/>
    <w:rsid w:val="00AD0756"/>
  </w:style>
  <w:style w:type="character" w:customStyle="1" w:styleId="WW8Num5z1">
    <w:name w:val="WW8Num5z1"/>
    <w:rsid w:val="00AD0756"/>
  </w:style>
  <w:style w:type="character" w:customStyle="1" w:styleId="WW8Num5z2">
    <w:name w:val="WW8Num5z2"/>
    <w:rsid w:val="00AD0756"/>
  </w:style>
  <w:style w:type="character" w:customStyle="1" w:styleId="WW8Num5z3">
    <w:name w:val="WW8Num5z3"/>
    <w:rsid w:val="00AD0756"/>
  </w:style>
  <w:style w:type="character" w:customStyle="1" w:styleId="WW8Num5z4">
    <w:name w:val="WW8Num5z4"/>
    <w:rsid w:val="00AD0756"/>
  </w:style>
  <w:style w:type="character" w:customStyle="1" w:styleId="WW8Num5z5">
    <w:name w:val="WW8Num5z5"/>
    <w:rsid w:val="00AD0756"/>
  </w:style>
  <w:style w:type="character" w:customStyle="1" w:styleId="WW8Num5z6">
    <w:name w:val="WW8Num5z6"/>
    <w:rsid w:val="00AD0756"/>
  </w:style>
  <w:style w:type="character" w:customStyle="1" w:styleId="WW8Num5z7">
    <w:name w:val="WW8Num5z7"/>
    <w:rsid w:val="00AD0756"/>
  </w:style>
  <w:style w:type="character" w:customStyle="1" w:styleId="WW8Num5z8">
    <w:name w:val="WW8Num5z8"/>
    <w:rsid w:val="00AD0756"/>
  </w:style>
  <w:style w:type="character" w:customStyle="1" w:styleId="WW8Num6z1">
    <w:name w:val="WW8Num6z1"/>
    <w:rsid w:val="00AD0756"/>
  </w:style>
  <w:style w:type="character" w:customStyle="1" w:styleId="WW8Num6z2">
    <w:name w:val="WW8Num6z2"/>
    <w:rsid w:val="00AD0756"/>
  </w:style>
  <w:style w:type="character" w:customStyle="1" w:styleId="WW8Num6z3">
    <w:name w:val="WW8Num6z3"/>
    <w:rsid w:val="00AD0756"/>
  </w:style>
  <w:style w:type="character" w:customStyle="1" w:styleId="WW8Num6z4">
    <w:name w:val="WW8Num6z4"/>
    <w:rsid w:val="00AD0756"/>
  </w:style>
  <w:style w:type="character" w:customStyle="1" w:styleId="WW8Num6z5">
    <w:name w:val="WW8Num6z5"/>
    <w:rsid w:val="00AD0756"/>
  </w:style>
  <w:style w:type="character" w:customStyle="1" w:styleId="WW8Num6z6">
    <w:name w:val="WW8Num6z6"/>
    <w:rsid w:val="00AD0756"/>
  </w:style>
  <w:style w:type="character" w:customStyle="1" w:styleId="WW8Num6z7">
    <w:name w:val="WW8Num6z7"/>
    <w:rsid w:val="00AD0756"/>
  </w:style>
  <w:style w:type="character" w:customStyle="1" w:styleId="WW8Num6z8">
    <w:name w:val="WW8Num6z8"/>
    <w:rsid w:val="00AD0756"/>
  </w:style>
  <w:style w:type="character" w:customStyle="1" w:styleId="WW8Num7z1">
    <w:name w:val="WW8Num7z1"/>
    <w:rsid w:val="00AD0756"/>
    <w:rPr>
      <w:rFonts w:ascii="Courier New" w:hAnsi="Courier New"/>
    </w:rPr>
  </w:style>
  <w:style w:type="character" w:customStyle="1" w:styleId="WW8Num7z3">
    <w:name w:val="WW8Num7z3"/>
    <w:rsid w:val="00AD0756"/>
    <w:rPr>
      <w:rFonts w:ascii="Symbol" w:hAnsi="Symbol"/>
    </w:rPr>
  </w:style>
  <w:style w:type="character" w:customStyle="1" w:styleId="WW8Num11z3">
    <w:name w:val="WW8Num11z3"/>
    <w:rsid w:val="00AD0756"/>
    <w:rPr>
      <w:rFonts w:ascii="Symbol" w:hAnsi="Symbol"/>
    </w:rPr>
  </w:style>
  <w:style w:type="character" w:customStyle="1" w:styleId="WW8Num13z2">
    <w:name w:val="WW8Num13z2"/>
    <w:rsid w:val="00AD0756"/>
  </w:style>
  <w:style w:type="character" w:customStyle="1" w:styleId="WW8Num13z4">
    <w:name w:val="WW8Num13z4"/>
    <w:rsid w:val="00AD0756"/>
  </w:style>
  <w:style w:type="character" w:customStyle="1" w:styleId="WW8Num13z5">
    <w:name w:val="WW8Num13z5"/>
    <w:rsid w:val="00AD0756"/>
  </w:style>
  <w:style w:type="character" w:customStyle="1" w:styleId="WW8Num13z6">
    <w:name w:val="WW8Num13z6"/>
    <w:rsid w:val="00AD0756"/>
  </w:style>
  <w:style w:type="character" w:customStyle="1" w:styleId="WW8Num13z7">
    <w:name w:val="WW8Num13z7"/>
    <w:rsid w:val="00AD0756"/>
  </w:style>
  <w:style w:type="character" w:customStyle="1" w:styleId="WW8Num13z8">
    <w:name w:val="WW8Num13z8"/>
    <w:rsid w:val="00AD0756"/>
  </w:style>
  <w:style w:type="character" w:customStyle="1" w:styleId="WW8Num18z2">
    <w:name w:val="WW8Num18z2"/>
    <w:rsid w:val="00AD0756"/>
  </w:style>
  <w:style w:type="character" w:customStyle="1" w:styleId="WW8Num18z4">
    <w:name w:val="WW8Num18z4"/>
    <w:rsid w:val="00AD0756"/>
  </w:style>
  <w:style w:type="character" w:customStyle="1" w:styleId="WW8Num18z5">
    <w:name w:val="WW8Num18z5"/>
    <w:rsid w:val="00AD0756"/>
  </w:style>
  <w:style w:type="character" w:customStyle="1" w:styleId="WW8Num18z6">
    <w:name w:val="WW8Num18z6"/>
    <w:rsid w:val="00AD0756"/>
  </w:style>
  <w:style w:type="character" w:customStyle="1" w:styleId="WW8Num18z7">
    <w:name w:val="WW8Num18z7"/>
    <w:rsid w:val="00AD0756"/>
  </w:style>
  <w:style w:type="character" w:customStyle="1" w:styleId="WW8Num18z8">
    <w:name w:val="WW8Num18z8"/>
    <w:rsid w:val="00AD0756"/>
  </w:style>
  <w:style w:type="character" w:customStyle="1" w:styleId="WW8Num20z0">
    <w:name w:val="WW8Num20z0"/>
    <w:rsid w:val="00AD0756"/>
  </w:style>
  <w:style w:type="character" w:customStyle="1" w:styleId="WW8Num20z1">
    <w:name w:val="WW8Num20z1"/>
    <w:rsid w:val="00AD0756"/>
  </w:style>
  <w:style w:type="character" w:customStyle="1" w:styleId="WW8Num20z2">
    <w:name w:val="WW8Num20z2"/>
    <w:rsid w:val="00AD0756"/>
  </w:style>
  <w:style w:type="character" w:customStyle="1" w:styleId="WW8Num20z3">
    <w:name w:val="WW8Num20z3"/>
    <w:rsid w:val="00AD0756"/>
  </w:style>
  <w:style w:type="character" w:customStyle="1" w:styleId="WW8Num20z4">
    <w:name w:val="WW8Num20z4"/>
    <w:rsid w:val="00AD0756"/>
  </w:style>
  <w:style w:type="character" w:customStyle="1" w:styleId="WW8Num20z5">
    <w:name w:val="WW8Num20z5"/>
    <w:rsid w:val="00AD0756"/>
  </w:style>
  <w:style w:type="character" w:customStyle="1" w:styleId="WW8Num20z6">
    <w:name w:val="WW8Num20z6"/>
    <w:rsid w:val="00AD0756"/>
  </w:style>
  <w:style w:type="character" w:customStyle="1" w:styleId="WW8Num20z7">
    <w:name w:val="WW8Num20z7"/>
    <w:rsid w:val="00AD0756"/>
  </w:style>
  <w:style w:type="character" w:customStyle="1" w:styleId="WW8Num20z8">
    <w:name w:val="WW8Num20z8"/>
    <w:rsid w:val="00AD0756"/>
  </w:style>
  <w:style w:type="character" w:customStyle="1" w:styleId="WW8Num21z0">
    <w:name w:val="WW8Num21z0"/>
    <w:rsid w:val="00AD0756"/>
  </w:style>
  <w:style w:type="character" w:customStyle="1" w:styleId="WW8Num21z1">
    <w:name w:val="WW8Num21z1"/>
    <w:rsid w:val="00AD0756"/>
  </w:style>
  <w:style w:type="character" w:customStyle="1" w:styleId="WW8Num21z2">
    <w:name w:val="WW8Num21z2"/>
    <w:rsid w:val="00AD0756"/>
  </w:style>
  <w:style w:type="character" w:customStyle="1" w:styleId="WW8Num21z3">
    <w:name w:val="WW8Num21z3"/>
    <w:rsid w:val="00AD0756"/>
  </w:style>
  <w:style w:type="character" w:customStyle="1" w:styleId="WW8Num21z4">
    <w:name w:val="WW8Num21z4"/>
    <w:rsid w:val="00AD0756"/>
  </w:style>
  <w:style w:type="character" w:customStyle="1" w:styleId="WW8Num21z5">
    <w:name w:val="WW8Num21z5"/>
    <w:rsid w:val="00AD0756"/>
  </w:style>
  <w:style w:type="character" w:customStyle="1" w:styleId="WW8Num21z6">
    <w:name w:val="WW8Num21z6"/>
    <w:rsid w:val="00AD0756"/>
  </w:style>
  <w:style w:type="character" w:customStyle="1" w:styleId="WW8Num21z7">
    <w:name w:val="WW8Num21z7"/>
    <w:rsid w:val="00AD0756"/>
  </w:style>
  <w:style w:type="character" w:customStyle="1" w:styleId="WW8Num21z8">
    <w:name w:val="WW8Num21z8"/>
    <w:rsid w:val="00AD0756"/>
  </w:style>
  <w:style w:type="character" w:customStyle="1" w:styleId="WW8Num22z0">
    <w:name w:val="WW8Num22z0"/>
    <w:rsid w:val="00AD0756"/>
  </w:style>
  <w:style w:type="character" w:customStyle="1" w:styleId="WW8Num22z1">
    <w:name w:val="WW8Num22z1"/>
    <w:rsid w:val="00AD0756"/>
  </w:style>
  <w:style w:type="character" w:customStyle="1" w:styleId="WW8Num22z2">
    <w:name w:val="WW8Num22z2"/>
    <w:rsid w:val="00AD0756"/>
  </w:style>
  <w:style w:type="character" w:customStyle="1" w:styleId="WW8Num22z3">
    <w:name w:val="WW8Num22z3"/>
    <w:rsid w:val="00AD0756"/>
  </w:style>
  <w:style w:type="character" w:customStyle="1" w:styleId="WW8Num22z4">
    <w:name w:val="WW8Num22z4"/>
    <w:rsid w:val="00AD0756"/>
  </w:style>
  <w:style w:type="character" w:customStyle="1" w:styleId="WW8Num22z5">
    <w:name w:val="WW8Num22z5"/>
    <w:rsid w:val="00AD0756"/>
  </w:style>
  <w:style w:type="character" w:customStyle="1" w:styleId="WW8Num22z6">
    <w:name w:val="WW8Num22z6"/>
    <w:rsid w:val="00AD0756"/>
  </w:style>
  <w:style w:type="character" w:customStyle="1" w:styleId="WW8Num22z7">
    <w:name w:val="WW8Num22z7"/>
    <w:rsid w:val="00AD0756"/>
  </w:style>
  <w:style w:type="character" w:customStyle="1" w:styleId="WW8Num22z8">
    <w:name w:val="WW8Num22z8"/>
    <w:rsid w:val="00AD0756"/>
  </w:style>
  <w:style w:type="character" w:customStyle="1" w:styleId="WW8Num23z0">
    <w:name w:val="WW8Num23z0"/>
    <w:rsid w:val="00AD0756"/>
  </w:style>
  <w:style w:type="character" w:customStyle="1" w:styleId="WW8Num23z1">
    <w:name w:val="WW8Num23z1"/>
    <w:rsid w:val="00AD0756"/>
  </w:style>
  <w:style w:type="character" w:customStyle="1" w:styleId="WW8Num23z2">
    <w:name w:val="WW8Num23z2"/>
    <w:rsid w:val="00AD0756"/>
  </w:style>
  <w:style w:type="character" w:customStyle="1" w:styleId="WW8Num23z3">
    <w:name w:val="WW8Num23z3"/>
    <w:rsid w:val="00AD0756"/>
  </w:style>
  <w:style w:type="character" w:customStyle="1" w:styleId="WW8Num23z4">
    <w:name w:val="WW8Num23z4"/>
    <w:rsid w:val="00AD0756"/>
  </w:style>
  <w:style w:type="character" w:customStyle="1" w:styleId="WW8Num23z5">
    <w:name w:val="WW8Num23z5"/>
    <w:rsid w:val="00AD0756"/>
  </w:style>
  <w:style w:type="character" w:customStyle="1" w:styleId="WW8Num23z6">
    <w:name w:val="WW8Num23z6"/>
    <w:rsid w:val="00AD0756"/>
  </w:style>
  <w:style w:type="character" w:customStyle="1" w:styleId="WW8Num23z7">
    <w:name w:val="WW8Num23z7"/>
    <w:rsid w:val="00AD0756"/>
  </w:style>
  <w:style w:type="character" w:customStyle="1" w:styleId="WW8Num23z8">
    <w:name w:val="WW8Num23z8"/>
    <w:rsid w:val="00AD0756"/>
  </w:style>
  <w:style w:type="character" w:customStyle="1" w:styleId="WW8Num24z0">
    <w:name w:val="WW8Num24z0"/>
    <w:rsid w:val="00AD0756"/>
    <w:rPr>
      <w:rFonts w:ascii="Segoe UI" w:hAnsi="Segoe UI"/>
      <w:sz w:val="24"/>
    </w:rPr>
  </w:style>
  <w:style w:type="character" w:customStyle="1" w:styleId="WW8Num24z1">
    <w:name w:val="WW8Num24z1"/>
    <w:rsid w:val="00AD0756"/>
  </w:style>
  <w:style w:type="character" w:customStyle="1" w:styleId="WW8Num24z2">
    <w:name w:val="WW8Num24z2"/>
    <w:rsid w:val="00AD0756"/>
  </w:style>
  <w:style w:type="character" w:customStyle="1" w:styleId="WW8Num24z3">
    <w:name w:val="WW8Num24z3"/>
    <w:rsid w:val="00AD0756"/>
  </w:style>
  <w:style w:type="character" w:customStyle="1" w:styleId="WW8Num24z4">
    <w:name w:val="WW8Num24z4"/>
    <w:rsid w:val="00AD0756"/>
  </w:style>
  <w:style w:type="character" w:customStyle="1" w:styleId="WW8Num24z5">
    <w:name w:val="WW8Num24z5"/>
    <w:rsid w:val="00AD0756"/>
  </w:style>
  <w:style w:type="character" w:customStyle="1" w:styleId="WW8Num24z6">
    <w:name w:val="WW8Num24z6"/>
    <w:rsid w:val="00AD0756"/>
  </w:style>
  <w:style w:type="character" w:customStyle="1" w:styleId="WW8Num24z7">
    <w:name w:val="WW8Num24z7"/>
    <w:rsid w:val="00AD0756"/>
  </w:style>
  <w:style w:type="character" w:customStyle="1" w:styleId="WW8Num24z8">
    <w:name w:val="WW8Num24z8"/>
    <w:rsid w:val="00AD0756"/>
  </w:style>
  <w:style w:type="character" w:customStyle="1" w:styleId="WW8Num25z0">
    <w:name w:val="WW8Num25z0"/>
    <w:rsid w:val="00AD0756"/>
  </w:style>
  <w:style w:type="character" w:customStyle="1" w:styleId="WW8Num25z1">
    <w:name w:val="WW8Num25z1"/>
    <w:rsid w:val="00AD0756"/>
  </w:style>
  <w:style w:type="character" w:customStyle="1" w:styleId="WW8Num25z2">
    <w:name w:val="WW8Num25z2"/>
    <w:rsid w:val="00AD0756"/>
  </w:style>
  <w:style w:type="character" w:customStyle="1" w:styleId="WW8Num25z3">
    <w:name w:val="WW8Num25z3"/>
    <w:rsid w:val="00AD0756"/>
  </w:style>
  <w:style w:type="character" w:customStyle="1" w:styleId="WW8Num25z4">
    <w:name w:val="WW8Num25z4"/>
    <w:rsid w:val="00AD0756"/>
  </w:style>
  <w:style w:type="character" w:customStyle="1" w:styleId="WW8Num25z5">
    <w:name w:val="WW8Num25z5"/>
    <w:rsid w:val="00AD0756"/>
  </w:style>
  <w:style w:type="character" w:customStyle="1" w:styleId="WW8Num25z6">
    <w:name w:val="WW8Num25z6"/>
    <w:rsid w:val="00AD0756"/>
  </w:style>
  <w:style w:type="character" w:customStyle="1" w:styleId="WW8Num25z7">
    <w:name w:val="WW8Num25z7"/>
    <w:rsid w:val="00AD0756"/>
  </w:style>
  <w:style w:type="character" w:customStyle="1" w:styleId="WW8Num25z8">
    <w:name w:val="WW8Num25z8"/>
    <w:rsid w:val="00AD0756"/>
  </w:style>
  <w:style w:type="character" w:customStyle="1" w:styleId="WW8Num26z0">
    <w:name w:val="WW8Num26z0"/>
    <w:rsid w:val="00AD0756"/>
  </w:style>
  <w:style w:type="character" w:customStyle="1" w:styleId="WW8Num26z1">
    <w:name w:val="WW8Num26z1"/>
    <w:rsid w:val="00AD0756"/>
  </w:style>
  <w:style w:type="character" w:customStyle="1" w:styleId="WW8Num26z2">
    <w:name w:val="WW8Num26z2"/>
    <w:rsid w:val="00AD0756"/>
  </w:style>
  <w:style w:type="character" w:customStyle="1" w:styleId="WW8Num26z3">
    <w:name w:val="WW8Num26z3"/>
    <w:rsid w:val="00AD0756"/>
  </w:style>
  <w:style w:type="character" w:customStyle="1" w:styleId="WW8Num26z4">
    <w:name w:val="WW8Num26z4"/>
    <w:rsid w:val="00AD0756"/>
  </w:style>
  <w:style w:type="character" w:customStyle="1" w:styleId="WW8Num26z5">
    <w:name w:val="WW8Num26z5"/>
    <w:rsid w:val="00AD0756"/>
  </w:style>
  <w:style w:type="character" w:customStyle="1" w:styleId="WW8Num26z6">
    <w:name w:val="WW8Num26z6"/>
    <w:rsid w:val="00AD0756"/>
  </w:style>
  <w:style w:type="character" w:customStyle="1" w:styleId="WW8Num26z7">
    <w:name w:val="WW8Num26z7"/>
    <w:rsid w:val="00AD0756"/>
  </w:style>
  <w:style w:type="character" w:customStyle="1" w:styleId="WW8Num26z8">
    <w:name w:val="WW8Num26z8"/>
    <w:rsid w:val="00AD0756"/>
  </w:style>
  <w:style w:type="character" w:customStyle="1" w:styleId="WW8Num27z0">
    <w:name w:val="WW8Num27z0"/>
    <w:rsid w:val="00AD0756"/>
  </w:style>
  <w:style w:type="character" w:customStyle="1" w:styleId="WW8Num27z1">
    <w:name w:val="WW8Num27z1"/>
    <w:rsid w:val="00AD0756"/>
  </w:style>
  <w:style w:type="character" w:customStyle="1" w:styleId="WW8Num27z2">
    <w:name w:val="WW8Num27z2"/>
    <w:rsid w:val="00AD0756"/>
  </w:style>
  <w:style w:type="character" w:customStyle="1" w:styleId="WW8Num27z3">
    <w:name w:val="WW8Num27z3"/>
    <w:rsid w:val="00AD0756"/>
  </w:style>
  <w:style w:type="character" w:customStyle="1" w:styleId="WW8Num27z4">
    <w:name w:val="WW8Num27z4"/>
    <w:rsid w:val="00AD0756"/>
  </w:style>
  <w:style w:type="character" w:customStyle="1" w:styleId="WW8Num27z5">
    <w:name w:val="WW8Num27z5"/>
    <w:rsid w:val="00AD0756"/>
  </w:style>
  <w:style w:type="character" w:customStyle="1" w:styleId="WW8Num27z6">
    <w:name w:val="WW8Num27z6"/>
    <w:rsid w:val="00AD0756"/>
  </w:style>
  <w:style w:type="character" w:customStyle="1" w:styleId="WW8Num27z7">
    <w:name w:val="WW8Num27z7"/>
    <w:rsid w:val="00AD0756"/>
  </w:style>
  <w:style w:type="character" w:customStyle="1" w:styleId="WW8Num27z8">
    <w:name w:val="WW8Num27z8"/>
    <w:rsid w:val="00AD0756"/>
  </w:style>
  <w:style w:type="character" w:customStyle="1" w:styleId="WW8Num28z0">
    <w:name w:val="WW8Num28z0"/>
    <w:rsid w:val="00AD0756"/>
    <w:rPr>
      <w:rFonts w:ascii="Wingdings" w:hAnsi="Wingdings"/>
    </w:rPr>
  </w:style>
  <w:style w:type="character" w:customStyle="1" w:styleId="WW8Num28z1">
    <w:name w:val="WW8Num28z1"/>
    <w:rsid w:val="00AD0756"/>
    <w:rPr>
      <w:rFonts w:ascii="Courier New" w:hAnsi="Courier New"/>
    </w:rPr>
  </w:style>
  <w:style w:type="character" w:customStyle="1" w:styleId="WW8Num28z3">
    <w:name w:val="WW8Num28z3"/>
    <w:rsid w:val="00AD0756"/>
    <w:rPr>
      <w:rFonts w:ascii="Symbol" w:hAnsi="Symbol"/>
    </w:rPr>
  </w:style>
  <w:style w:type="character" w:customStyle="1" w:styleId="WW8Num29z0">
    <w:name w:val="WW8Num29z0"/>
    <w:rsid w:val="00AD0756"/>
    <w:rPr>
      <w:rFonts w:ascii="Wingdings" w:hAnsi="Wingdings"/>
    </w:rPr>
  </w:style>
  <w:style w:type="character" w:customStyle="1" w:styleId="WW8Num29z1">
    <w:name w:val="WW8Num29z1"/>
    <w:rsid w:val="00AD0756"/>
    <w:rPr>
      <w:rFonts w:ascii="Courier New" w:hAnsi="Courier New"/>
    </w:rPr>
  </w:style>
  <w:style w:type="character" w:customStyle="1" w:styleId="WW8Num29z3">
    <w:name w:val="WW8Num29z3"/>
    <w:rsid w:val="00AD0756"/>
    <w:rPr>
      <w:rFonts w:ascii="Symbol" w:hAnsi="Symbol"/>
    </w:rPr>
  </w:style>
  <w:style w:type="character" w:customStyle="1" w:styleId="WW8Num30z0">
    <w:name w:val="WW8Num30z0"/>
    <w:rsid w:val="00AD0756"/>
  </w:style>
  <w:style w:type="character" w:customStyle="1" w:styleId="WW8Num30z1">
    <w:name w:val="WW8Num30z1"/>
    <w:rsid w:val="00AD0756"/>
  </w:style>
  <w:style w:type="character" w:customStyle="1" w:styleId="WW8Num30z2">
    <w:name w:val="WW8Num30z2"/>
    <w:rsid w:val="00AD0756"/>
  </w:style>
  <w:style w:type="character" w:customStyle="1" w:styleId="WW8Num30z3">
    <w:name w:val="WW8Num30z3"/>
    <w:rsid w:val="00AD0756"/>
  </w:style>
  <w:style w:type="character" w:customStyle="1" w:styleId="WW8Num30z4">
    <w:name w:val="WW8Num30z4"/>
    <w:rsid w:val="00AD0756"/>
  </w:style>
  <w:style w:type="character" w:customStyle="1" w:styleId="WW8Num30z5">
    <w:name w:val="WW8Num30z5"/>
    <w:rsid w:val="00AD0756"/>
  </w:style>
  <w:style w:type="character" w:customStyle="1" w:styleId="WW8Num30z6">
    <w:name w:val="WW8Num30z6"/>
    <w:rsid w:val="00AD0756"/>
  </w:style>
  <w:style w:type="character" w:customStyle="1" w:styleId="WW8Num30z7">
    <w:name w:val="WW8Num30z7"/>
    <w:rsid w:val="00AD0756"/>
  </w:style>
  <w:style w:type="character" w:customStyle="1" w:styleId="WW8Num30z8">
    <w:name w:val="WW8Num30z8"/>
    <w:rsid w:val="00AD0756"/>
  </w:style>
  <w:style w:type="character" w:customStyle="1" w:styleId="WW8Num31z0">
    <w:name w:val="WW8Num31z0"/>
    <w:rsid w:val="00AD0756"/>
    <w:rPr>
      <w:rFonts w:ascii="Symbol" w:hAnsi="Symbol"/>
    </w:rPr>
  </w:style>
  <w:style w:type="character" w:customStyle="1" w:styleId="WW8Num31z1">
    <w:name w:val="WW8Num31z1"/>
    <w:rsid w:val="00AD0756"/>
    <w:rPr>
      <w:rFonts w:ascii="Courier New" w:hAnsi="Courier New"/>
    </w:rPr>
  </w:style>
  <w:style w:type="character" w:customStyle="1" w:styleId="WW8Num31z2">
    <w:name w:val="WW8Num31z2"/>
    <w:rsid w:val="00AD0756"/>
    <w:rPr>
      <w:rFonts w:ascii="Wingdings" w:hAnsi="Wingdings"/>
    </w:rPr>
  </w:style>
  <w:style w:type="character" w:customStyle="1" w:styleId="WW8Num32z0">
    <w:name w:val="WW8Num32z0"/>
    <w:rsid w:val="00AD0756"/>
    <w:rPr>
      <w:rFonts w:ascii="Segoe UI" w:hAnsi="Segoe UI"/>
      <w:sz w:val="24"/>
    </w:rPr>
  </w:style>
  <w:style w:type="character" w:customStyle="1" w:styleId="WW8Num32z1">
    <w:name w:val="WW8Num32z1"/>
    <w:rsid w:val="00AD0756"/>
  </w:style>
  <w:style w:type="character" w:customStyle="1" w:styleId="WW8Num32z2">
    <w:name w:val="WW8Num32z2"/>
    <w:rsid w:val="00AD0756"/>
  </w:style>
  <w:style w:type="character" w:customStyle="1" w:styleId="WW8Num32z3">
    <w:name w:val="WW8Num32z3"/>
    <w:rsid w:val="00AD0756"/>
  </w:style>
  <w:style w:type="character" w:customStyle="1" w:styleId="WW8Num32z4">
    <w:name w:val="WW8Num32z4"/>
    <w:rsid w:val="00AD0756"/>
  </w:style>
  <w:style w:type="character" w:customStyle="1" w:styleId="WW8Num32z5">
    <w:name w:val="WW8Num32z5"/>
    <w:rsid w:val="00AD0756"/>
  </w:style>
  <w:style w:type="character" w:customStyle="1" w:styleId="WW8Num32z6">
    <w:name w:val="WW8Num32z6"/>
    <w:rsid w:val="00AD0756"/>
  </w:style>
  <w:style w:type="character" w:customStyle="1" w:styleId="WW8Num32z7">
    <w:name w:val="WW8Num32z7"/>
    <w:rsid w:val="00AD0756"/>
  </w:style>
  <w:style w:type="character" w:customStyle="1" w:styleId="WW8Num32z8">
    <w:name w:val="WW8Num32z8"/>
    <w:rsid w:val="00AD0756"/>
  </w:style>
  <w:style w:type="character" w:customStyle="1" w:styleId="WW8Num33z0">
    <w:name w:val="WW8Num33z0"/>
    <w:rsid w:val="00AD0756"/>
  </w:style>
  <w:style w:type="character" w:customStyle="1" w:styleId="WW8Num33z1">
    <w:name w:val="WW8Num33z1"/>
    <w:rsid w:val="00AD0756"/>
  </w:style>
  <w:style w:type="character" w:customStyle="1" w:styleId="WW8Num33z2">
    <w:name w:val="WW8Num33z2"/>
    <w:rsid w:val="00AD0756"/>
  </w:style>
  <w:style w:type="character" w:customStyle="1" w:styleId="WW8Num33z3">
    <w:name w:val="WW8Num33z3"/>
    <w:rsid w:val="00AD0756"/>
  </w:style>
  <w:style w:type="character" w:customStyle="1" w:styleId="WW8Num33z4">
    <w:name w:val="WW8Num33z4"/>
    <w:rsid w:val="00AD0756"/>
  </w:style>
  <w:style w:type="character" w:customStyle="1" w:styleId="WW8Num33z5">
    <w:name w:val="WW8Num33z5"/>
    <w:rsid w:val="00AD0756"/>
  </w:style>
  <w:style w:type="character" w:customStyle="1" w:styleId="WW8Num33z6">
    <w:name w:val="WW8Num33z6"/>
    <w:rsid w:val="00AD0756"/>
  </w:style>
  <w:style w:type="character" w:customStyle="1" w:styleId="WW8Num33z7">
    <w:name w:val="WW8Num33z7"/>
    <w:rsid w:val="00AD0756"/>
  </w:style>
  <w:style w:type="character" w:customStyle="1" w:styleId="WW8Num33z8">
    <w:name w:val="WW8Num33z8"/>
    <w:rsid w:val="00AD0756"/>
  </w:style>
  <w:style w:type="character" w:customStyle="1" w:styleId="WW8Num34z0">
    <w:name w:val="WW8Num34z0"/>
    <w:rsid w:val="00AD0756"/>
  </w:style>
  <w:style w:type="character" w:customStyle="1" w:styleId="WW8Num34z1">
    <w:name w:val="WW8Num34z1"/>
    <w:rsid w:val="00AD0756"/>
  </w:style>
  <w:style w:type="character" w:customStyle="1" w:styleId="WW8Num34z2">
    <w:name w:val="WW8Num34z2"/>
    <w:rsid w:val="00AD0756"/>
  </w:style>
  <w:style w:type="character" w:customStyle="1" w:styleId="WW8Num34z3">
    <w:name w:val="WW8Num34z3"/>
    <w:rsid w:val="00AD0756"/>
  </w:style>
  <w:style w:type="character" w:customStyle="1" w:styleId="WW8Num34z4">
    <w:name w:val="WW8Num34z4"/>
    <w:rsid w:val="00AD0756"/>
  </w:style>
  <w:style w:type="character" w:customStyle="1" w:styleId="WW8Num34z5">
    <w:name w:val="WW8Num34z5"/>
    <w:rsid w:val="00AD0756"/>
  </w:style>
  <w:style w:type="character" w:customStyle="1" w:styleId="WW8Num34z6">
    <w:name w:val="WW8Num34z6"/>
    <w:rsid w:val="00AD0756"/>
  </w:style>
  <w:style w:type="character" w:customStyle="1" w:styleId="WW8Num34z7">
    <w:name w:val="WW8Num34z7"/>
    <w:rsid w:val="00AD0756"/>
  </w:style>
  <w:style w:type="character" w:customStyle="1" w:styleId="WW8Num34z8">
    <w:name w:val="WW8Num34z8"/>
    <w:rsid w:val="00AD0756"/>
  </w:style>
  <w:style w:type="character" w:customStyle="1" w:styleId="WW8Num35z0">
    <w:name w:val="WW8Num35z0"/>
    <w:rsid w:val="00AD0756"/>
    <w:rPr>
      <w:rFonts w:ascii="Symbol" w:hAnsi="Symbol"/>
    </w:rPr>
  </w:style>
  <w:style w:type="character" w:customStyle="1" w:styleId="WW8Num35z1">
    <w:name w:val="WW8Num35z1"/>
    <w:rsid w:val="00AD0756"/>
    <w:rPr>
      <w:rFonts w:ascii="Courier New" w:hAnsi="Courier New"/>
    </w:rPr>
  </w:style>
  <w:style w:type="character" w:customStyle="1" w:styleId="WW8Num35z2">
    <w:name w:val="WW8Num35z2"/>
    <w:rsid w:val="00AD0756"/>
    <w:rPr>
      <w:rFonts w:ascii="Wingdings" w:hAnsi="Wingdings"/>
    </w:rPr>
  </w:style>
  <w:style w:type="character" w:customStyle="1" w:styleId="WW8Num36z0">
    <w:name w:val="WW8Num36z0"/>
    <w:rsid w:val="00AD0756"/>
  </w:style>
  <w:style w:type="character" w:customStyle="1" w:styleId="WW8Num36z1">
    <w:name w:val="WW8Num36z1"/>
    <w:rsid w:val="00AD0756"/>
  </w:style>
  <w:style w:type="character" w:customStyle="1" w:styleId="WW8Num36z2">
    <w:name w:val="WW8Num36z2"/>
    <w:rsid w:val="00AD0756"/>
  </w:style>
  <w:style w:type="character" w:customStyle="1" w:styleId="WW8Num36z3">
    <w:name w:val="WW8Num36z3"/>
    <w:rsid w:val="00AD0756"/>
  </w:style>
  <w:style w:type="character" w:customStyle="1" w:styleId="WW8Num36z4">
    <w:name w:val="WW8Num36z4"/>
    <w:rsid w:val="00AD0756"/>
  </w:style>
  <w:style w:type="character" w:customStyle="1" w:styleId="WW8Num36z5">
    <w:name w:val="WW8Num36z5"/>
    <w:rsid w:val="00AD0756"/>
  </w:style>
  <w:style w:type="character" w:customStyle="1" w:styleId="WW8Num36z6">
    <w:name w:val="WW8Num36z6"/>
    <w:rsid w:val="00AD0756"/>
  </w:style>
  <w:style w:type="character" w:customStyle="1" w:styleId="WW8Num36z7">
    <w:name w:val="WW8Num36z7"/>
    <w:rsid w:val="00AD0756"/>
  </w:style>
  <w:style w:type="character" w:customStyle="1" w:styleId="WW8Num36z8">
    <w:name w:val="WW8Num36z8"/>
    <w:rsid w:val="00AD0756"/>
  </w:style>
  <w:style w:type="character" w:customStyle="1" w:styleId="WW8Num37z0">
    <w:name w:val="WW8Num37z0"/>
    <w:rsid w:val="00AD0756"/>
  </w:style>
  <w:style w:type="character" w:customStyle="1" w:styleId="WW8Num37z1">
    <w:name w:val="WW8Num37z1"/>
    <w:rsid w:val="00AD0756"/>
  </w:style>
  <w:style w:type="character" w:customStyle="1" w:styleId="WW8Num37z2">
    <w:name w:val="WW8Num37z2"/>
    <w:rsid w:val="00AD0756"/>
  </w:style>
  <w:style w:type="character" w:customStyle="1" w:styleId="WW8Num37z3">
    <w:name w:val="WW8Num37z3"/>
    <w:rsid w:val="00AD0756"/>
  </w:style>
  <w:style w:type="character" w:customStyle="1" w:styleId="WW8Num37z4">
    <w:name w:val="WW8Num37z4"/>
    <w:rsid w:val="00AD0756"/>
  </w:style>
  <w:style w:type="character" w:customStyle="1" w:styleId="WW8Num37z5">
    <w:name w:val="WW8Num37z5"/>
    <w:rsid w:val="00AD0756"/>
  </w:style>
  <w:style w:type="character" w:customStyle="1" w:styleId="WW8Num37z6">
    <w:name w:val="WW8Num37z6"/>
    <w:rsid w:val="00AD0756"/>
  </w:style>
  <w:style w:type="character" w:customStyle="1" w:styleId="WW8Num37z7">
    <w:name w:val="WW8Num37z7"/>
    <w:rsid w:val="00AD0756"/>
  </w:style>
  <w:style w:type="character" w:customStyle="1" w:styleId="WW8Num37z8">
    <w:name w:val="WW8Num37z8"/>
    <w:rsid w:val="00AD0756"/>
  </w:style>
  <w:style w:type="character" w:customStyle="1" w:styleId="WW8Num38z0">
    <w:name w:val="WW8Num38z0"/>
    <w:rsid w:val="00AD0756"/>
  </w:style>
  <w:style w:type="character" w:customStyle="1" w:styleId="WW8Num38z1">
    <w:name w:val="WW8Num38z1"/>
    <w:rsid w:val="00AD0756"/>
  </w:style>
  <w:style w:type="character" w:customStyle="1" w:styleId="WW8Num38z2">
    <w:name w:val="WW8Num38z2"/>
    <w:rsid w:val="00AD0756"/>
  </w:style>
  <w:style w:type="character" w:customStyle="1" w:styleId="WW8Num38z3">
    <w:name w:val="WW8Num38z3"/>
    <w:rsid w:val="00AD0756"/>
  </w:style>
  <w:style w:type="character" w:customStyle="1" w:styleId="WW8Num38z4">
    <w:name w:val="WW8Num38z4"/>
    <w:rsid w:val="00AD0756"/>
  </w:style>
  <w:style w:type="character" w:customStyle="1" w:styleId="WW8Num38z5">
    <w:name w:val="WW8Num38z5"/>
    <w:rsid w:val="00AD0756"/>
  </w:style>
  <w:style w:type="character" w:customStyle="1" w:styleId="WW8Num38z6">
    <w:name w:val="WW8Num38z6"/>
    <w:rsid w:val="00AD0756"/>
  </w:style>
  <w:style w:type="character" w:customStyle="1" w:styleId="WW8Num38z7">
    <w:name w:val="WW8Num38z7"/>
    <w:rsid w:val="00AD0756"/>
  </w:style>
  <w:style w:type="character" w:customStyle="1" w:styleId="WW8Num38z8">
    <w:name w:val="WW8Num38z8"/>
    <w:rsid w:val="00AD0756"/>
  </w:style>
  <w:style w:type="character" w:customStyle="1" w:styleId="WW8Num39z0">
    <w:name w:val="WW8Num39z0"/>
    <w:rsid w:val="00AD0756"/>
  </w:style>
  <w:style w:type="character" w:customStyle="1" w:styleId="WW8Num39z1">
    <w:name w:val="WW8Num39z1"/>
    <w:rsid w:val="00AD0756"/>
  </w:style>
  <w:style w:type="character" w:customStyle="1" w:styleId="WW8Num39z2">
    <w:name w:val="WW8Num39z2"/>
    <w:rsid w:val="00AD0756"/>
  </w:style>
  <w:style w:type="character" w:customStyle="1" w:styleId="WW8Num39z3">
    <w:name w:val="WW8Num39z3"/>
    <w:rsid w:val="00AD0756"/>
  </w:style>
  <w:style w:type="character" w:customStyle="1" w:styleId="WW8Num39z4">
    <w:name w:val="WW8Num39z4"/>
    <w:rsid w:val="00AD0756"/>
  </w:style>
  <w:style w:type="character" w:customStyle="1" w:styleId="WW8Num39z5">
    <w:name w:val="WW8Num39z5"/>
    <w:rsid w:val="00AD0756"/>
  </w:style>
  <w:style w:type="character" w:customStyle="1" w:styleId="WW8Num39z6">
    <w:name w:val="WW8Num39z6"/>
    <w:rsid w:val="00AD0756"/>
  </w:style>
  <w:style w:type="character" w:customStyle="1" w:styleId="WW8Num39z7">
    <w:name w:val="WW8Num39z7"/>
    <w:rsid w:val="00AD0756"/>
  </w:style>
  <w:style w:type="character" w:customStyle="1" w:styleId="WW8Num39z8">
    <w:name w:val="WW8Num39z8"/>
    <w:rsid w:val="00AD0756"/>
  </w:style>
  <w:style w:type="character" w:customStyle="1" w:styleId="WW8Num40z0">
    <w:name w:val="WW8Num40z0"/>
    <w:rsid w:val="00AD0756"/>
  </w:style>
  <w:style w:type="character" w:customStyle="1" w:styleId="WW8Num40z1">
    <w:name w:val="WW8Num40z1"/>
    <w:rsid w:val="00AD0756"/>
  </w:style>
  <w:style w:type="character" w:customStyle="1" w:styleId="WW8Num40z2">
    <w:name w:val="WW8Num40z2"/>
    <w:rsid w:val="00AD0756"/>
  </w:style>
  <w:style w:type="character" w:customStyle="1" w:styleId="WW8Num40z3">
    <w:name w:val="WW8Num40z3"/>
    <w:rsid w:val="00AD0756"/>
  </w:style>
  <w:style w:type="character" w:customStyle="1" w:styleId="WW8Num40z4">
    <w:name w:val="WW8Num40z4"/>
    <w:rsid w:val="00AD0756"/>
  </w:style>
  <w:style w:type="character" w:customStyle="1" w:styleId="WW8Num40z5">
    <w:name w:val="WW8Num40z5"/>
    <w:rsid w:val="00AD0756"/>
  </w:style>
  <w:style w:type="character" w:customStyle="1" w:styleId="WW8Num40z6">
    <w:name w:val="WW8Num40z6"/>
    <w:rsid w:val="00AD0756"/>
  </w:style>
  <w:style w:type="character" w:customStyle="1" w:styleId="WW8Num40z7">
    <w:name w:val="WW8Num40z7"/>
    <w:rsid w:val="00AD0756"/>
  </w:style>
  <w:style w:type="character" w:customStyle="1" w:styleId="WW8Num40z8">
    <w:name w:val="WW8Num40z8"/>
    <w:rsid w:val="00AD0756"/>
  </w:style>
  <w:style w:type="character" w:customStyle="1" w:styleId="WW8Num41z0">
    <w:name w:val="WW8Num41z0"/>
    <w:rsid w:val="00AD0756"/>
  </w:style>
  <w:style w:type="character" w:customStyle="1" w:styleId="WW8Num41z1">
    <w:name w:val="WW8Num41z1"/>
    <w:rsid w:val="00AD0756"/>
  </w:style>
  <w:style w:type="character" w:customStyle="1" w:styleId="WW8Num41z2">
    <w:name w:val="WW8Num41z2"/>
    <w:rsid w:val="00AD0756"/>
  </w:style>
  <w:style w:type="character" w:customStyle="1" w:styleId="WW8Num41z3">
    <w:name w:val="WW8Num41z3"/>
    <w:rsid w:val="00AD0756"/>
  </w:style>
  <w:style w:type="character" w:customStyle="1" w:styleId="WW8Num41z4">
    <w:name w:val="WW8Num41z4"/>
    <w:rsid w:val="00AD0756"/>
  </w:style>
  <w:style w:type="character" w:customStyle="1" w:styleId="WW8Num41z5">
    <w:name w:val="WW8Num41z5"/>
    <w:rsid w:val="00AD0756"/>
  </w:style>
  <w:style w:type="character" w:customStyle="1" w:styleId="WW8Num41z6">
    <w:name w:val="WW8Num41z6"/>
    <w:rsid w:val="00AD0756"/>
  </w:style>
  <w:style w:type="character" w:customStyle="1" w:styleId="WW8Num41z7">
    <w:name w:val="WW8Num41z7"/>
    <w:rsid w:val="00AD0756"/>
  </w:style>
  <w:style w:type="character" w:customStyle="1" w:styleId="WW8Num41z8">
    <w:name w:val="WW8Num41z8"/>
    <w:rsid w:val="00AD0756"/>
  </w:style>
  <w:style w:type="character" w:customStyle="1" w:styleId="WW8Num42z0">
    <w:name w:val="WW8Num42z0"/>
    <w:rsid w:val="00AD0756"/>
  </w:style>
  <w:style w:type="character" w:customStyle="1" w:styleId="WW8Num42z1">
    <w:name w:val="WW8Num42z1"/>
    <w:rsid w:val="00AD0756"/>
  </w:style>
  <w:style w:type="character" w:customStyle="1" w:styleId="WW8Num42z2">
    <w:name w:val="WW8Num42z2"/>
    <w:rsid w:val="00AD0756"/>
  </w:style>
  <w:style w:type="character" w:customStyle="1" w:styleId="WW8Num42z3">
    <w:name w:val="WW8Num42z3"/>
    <w:rsid w:val="00AD0756"/>
  </w:style>
  <w:style w:type="character" w:customStyle="1" w:styleId="WW8Num42z4">
    <w:name w:val="WW8Num42z4"/>
    <w:rsid w:val="00AD0756"/>
  </w:style>
  <w:style w:type="character" w:customStyle="1" w:styleId="WW8Num42z5">
    <w:name w:val="WW8Num42z5"/>
    <w:rsid w:val="00AD0756"/>
  </w:style>
  <w:style w:type="character" w:customStyle="1" w:styleId="WW8Num42z6">
    <w:name w:val="WW8Num42z6"/>
    <w:rsid w:val="00AD0756"/>
  </w:style>
  <w:style w:type="character" w:customStyle="1" w:styleId="WW8Num42z7">
    <w:name w:val="WW8Num42z7"/>
    <w:rsid w:val="00AD0756"/>
  </w:style>
  <w:style w:type="character" w:customStyle="1" w:styleId="WW8Num42z8">
    <w:name w:val="WW8Num42z8"/>
    <w:rsid w:val="00AD0756"/>
  </w:style>
  <w:style w:type="character" w:customStyle="1" w:styleId="WW8Num43z0">
    <w:name w:val="WW8Num43z0"/>
    <w:rsid w:val="00AD0756"/>
  </w:style>
  <w:style w:type="character" w:customStyle="1" w:styleId="WW8Num43z2">
    <w:name w:val="WW8Num43z2"/>
    <w:rsid w:val="00AD0756"/>
  </w:style>
  <w:style w:type="character" w:customStyle="1" w:styleId="WW8Num43z3">
    <w:name w:val="WW8Num43z3"/>
    <w:rsid w:val="00AD0756"/>
  </w:style>
  <w:style w:type="character" w:customStyle="1" w:styleId="WW8Num43z4">
    <w:name w:val="WW8Num43z4"/>
    <w:rsid w:val="00AD0756"/>
  </w:style>
  <w:style w:type="character" w:customStyle="1" w:styleId="WW8Num43z5">
    <w:name w:val="WW8Num43z5"/>
    <w:rsid w:val="00AD0756"/>
  </w:style>
  <w:style w:type="character" w:customStyle="1" w:styleId="WW8Num43z6">
    <w:name w:val="WW8Num43z6"/>
    <w:rsid w:val="00AD0756"/>
  </w:style>
  <w:style w:type="character" w:customStyle="1" w:styleId="WW8Num43z7">
    <w:name w:val="WW8Num43z7"/>
    <w:rsid w:val="00AD0756"/>
  </w:style>
  <w:style w:type="character" w:customStyle="1" w:styleId="WW8Num43z8">
    <w:name w:val="WW8Num43z8"/>
    <w:rsid w:val="00AD0756"/>
  </w:style>
  <w:style w:type="character" w:customStyle="1" w:styleId="WW8Num44z0">
    <w:name w:val="WW8Num44z0"/>
    <w:rsid w:val="00AD0756"/>
  </w:style>
  <w:style w:type="character" w:customStyle="1" w:styleId="WW8Num44z1">
    <w:name w:val="WW8Num44z1"/>
    <w:rsid w:val="00AD0756"/>
  </w:style>
  <w:style w:type="character" w:customStyle="1" w:styleId="WW8Num44z2">
    <w:name w:val="WW8Num44z2"/>
    <w:rsid w:val="00AD0756"/>
  </w:style>
  <w:style w:type="character" w:customStyle="1" w:styleId="WW8Num44z3">
    <w:name w:val="WW8Num44z3"/>
    <w:rsid w:val="00AD0756"/>
  </w:style>
  <w:style w:type="character" w:customStyle="1" w:styleId="WW8Num44z4">
    <w:name w:val="WW8Num44z4"/>
    <w:rsid w:val="00AD0756"/>
  </w:style>
  <w:style w:type="character" w:customStyle="1" w:styleId="WW8Num44z5">
    <w:name w:val="WW8Num44z5"/>
    <w:rsid w:val="00AD0756"/>
  </w:style>
  <w:style w:type="character" w:customStyle="1" w:styleId="WW8Num44z6">
    <w:name w:val="WW8Num44z6"/>
    <w:rsid w:val="00AD0756"/>
  </w:style>
  <w:style w:type="character" w:customStyle="1" w:styleId="WW8Num44z7">
    <w:name w:val="WW8Num44z7"/>
    <w:rsid w:val="00AD0756"/>
  </w:style>
  <w:style w:type="character" w:customStyle="1" w:styleId="WW8Num44z8">
    <w:name w:val="WW8Num44z8"/>
    <w:rsid w:val="00AD0756"/>
  </w:style>
  <w:style w:type="character" w:customStyle="1" w:styleId="WW8Num45z0">
    <w:name w:val="WW8Num45z0"/>
    <w:rsid w:val="00AD0756"/>
  </w:style>
  <w:style w:type="character" w:customStyle="1" w:styleId="WW8Num45z1">
    <w:name w:val="WW8Num45z1"/>
    <w:rsid w:val="00AD0756"/>
  </w:style>
  <w:style w:type="character" w:customStyle="1" w:styleId="WW8Num45z2">
    <w:name w:val="WW8Num45z2"/>
    <w:rsid w:val="00AD0756"/>
  </w:style>
  <w:style w:type="character" w:customStyle="1" w:styleId="WW8Num45z3">
    <w:name w:val="WW8Num45z3"/>
    <w:rsid w:val="00AD0756"/>
  </w:style>
  <w:style w:type="character" w:customStyle="1" w:styleId="WW8Num45z4">
    <w:name w:val="WW8Num45z4"/>
    <w:rsid w:val="00AD0756"/>
  </w:style>
  <w:style w:type="character" w:customStyle="1" w:styleId="WW8Num45z5">
    <w:name w:val="WW8Num45z5"/>
    <w:rsid w:val="00AD0756"/>
  </w:style>
  <w:style w:type="character" w:customStyle="1" w:styleId="WW8Num45z6">
    <w:name w:val="WW8Num45z6"/>
    <w:rsid w:val="00AD0756"/>
  </w:style>
  <w:style w:type="character" w:customStyle="1" w:styleId="WW8Num45z7">
    <w:name w:val="WW8Num45z7"/>
    <w:rsid w:val="00AD0756"/>
  </w:style>
  <w:style w:type="character" w:customStyle="1" w:styleId="WW8Num45z8">
    <w:name w:val="WW8Num45z8"/>
    <w:rsid w:val="00AD0756"/>
  </w:style>
  <w:style w:type="character" w:customStyle="1" w:styleId="11">
    <w:name w:val="Основной шрифт абзаца1"/>
    <w:rsid w:val="00AD0756"/>
  </w:style>
  <w:style w:type="character" w:customStyle="1" w:styleId="a3">
    <w:name w:val="Подзаголовок Знак"/>
    <w:rsid w:val="00AD0756"/>
    <w:rPr>
      <w:rFonts w:ascii="Cambria" w:hAnsi="Cambria"/>
      <w:i/>
      <w:color w:val="4F81BD"/>
      <w:spacing w:val="15"/>
      <w:sz w:val="24"/>
    </w:rPr>
  </w:style>
  <w:style w:type="character" w:customStyle="1" w:styleId="a4">
    <w:name w:val="Текст выноски Знак"/>
    <w:rsid w:val="00AD0756"/>
    <w:rPr>
      <w:rFonts w:ascii="Tahoma" w:hAnsi="Tahoma"/>
      <w:sz w:val="16"/>
    </w:rPr>
  </w:style>
  <w:style w:type="character" w:customStyle="1" w:styleId="a5">
    <w:name w:val="Верхний колонтитул Знак"/>
    <w:basedOn w:val="11"/>
    <w:rsid w:val="00AD0756"/>
    <w:rPr>
      <w:rFonts w:cs="Times New Roman"/>
    </w:rPr>
  </w:style>
  <w:style w:type="character" w:customStyle="1" w:styleId="a6">
    <w:name w:val="Нижний колонтитул Знак"/>
    <w:basedOn w:val="11"/>
    <w:uiPriority w:val="99"/>
    <w:rsid w:val="00AD0756"/>
    <w:rPr>
      <w:rFonts w:cs="Times New Roman"/>
    </w:rPr>
  </w:style>
  <w:style w:type="character" w:styleId="a7">
    <w:name w:val="Hyperlink"/>
    <w:basedOn w:val="a0"/>
    <w:uiPriority w:val="99"/>
    <w:rsid w:val="00AD0756"/>
    <w:rPr>
      <w:color w:val="0000FF"/>
      <w:u w:val="single"/>
    </w:rPr>
  </w:style>
  <w:style w:type="character" w:customStyle="1" w:styleId="12">
    <w:name w:val="Знак примечания1"/>
    <w:rsid w:val="00AD0756"/>
    <w:rPr>
      <w:sz w:val="16"/>
    </w:rPr>
  </w:style>
  <w:style w:type="character" w:customStyle="1" w:styleId="a8">
    <w:name w:val="Текст примечания Знак"/>
    <w:rsid w:val="00AD0756"/>
    <w:rPr>
      <w:sz w:val="20"/>
    </w:rPr>
  </w:style>
  <w:style w:type="character" w:customStyle="1" w:styleId="a9">
    <w:name w:val="Тема примечания Знак"/>
    <w:rsid w:val="00AD0756"/>
    <w:rPr>
      <w:b/>
      <w:sz w:val="20"/>
    </w:rPr>
  </w:style>
  <w:style w:type="character" w:styleId="aa">
    <w:name w:val="Strong"/>
    <w:basedOn w:val="a0"/>
    <w:uiPriority w:val="22"/>
    <w:qFormat/>
    <w:rsid w:val="00AD0756"/>
    <w:rPr>
      <w:b/>
    </w:rPr>
  </w:style>
  <w:style w:type="character" w:customStyle="1" w:styleId="ab">
    <w:name w:val="Основной текст отчета Знак"/>
    <w:rsid w:val="00AD0756"/>
    <w:rPr>
      <w:rFonts w:ascii="Times New Roman" w:hAnsi="Times New Roman"/>
    </w:rPr>
  </w:style>
  <w:style w:type="character" w:customStyle="1" w:styleId="ac">
    <w:name w:val="Название Знак"/>
    <w:uiPriority w:val="10"/>
    <w:rsid w:val="00AD0756"/>
    <w:rPr>
      <w:rFonts w:ascii="Cambria" w:hAnsi="Cambria"/>
      <w:color w:val="17365D"/>
      <w:spacing w:val="5"/>
      <w:kern w:val="1"/>
      <w:sz w:val="52"/>
    </w:rPr>
  </w:style>
  <w:style w:type="character" w:customStyle="1" w:styleId="ad">
    <w:name w:val="Текст сноски Знак"/>
    <w:rsid w:val="00AD0756"/>
    <w:rPr>
      <w:sz w:val="20"/>
    </w:rPr>
  </w:style>
  <w:style w:type="character" w:customStyle="1" w:styleId="ae">
    <w:name w:val="Символ сноски"/>
    <w:rsid w:val="00AD0756"/>
    <w:rPr>
      <w:vertAlign w:val="superscript"/>
    </w:rPr>
  </w:style>
  <w:style w:type="character" w:styleId="af">
    <w:name w:val="FollowedHyperlink"/>
    <w:basedOn w:val="a0"/>
    <w:uiPriority w:val="99"/>
    <w:rsid w:val="00AD0756"/>
    <w:rPr>
      <w:color w:val="800080"/>
      <w:u w:val="single"/>
    </w:rPr>
  </w:style>
  <w:style w:type="paragraph" w:styleId="af0">
    <w:name w:val="Title"/>
    <w:basedOn w:val="a"/>
    <w:next w:val="af1"/>
    <w:link w:val="13"/>
    <w:uiPriority w:val="10"/>
    <w:qFormat/>
    <w:rsid w:val="00AD0756"/>
    <w:pPr>
      <w:spacing w:after="300" w:line="240" w:lineRule="auto"/>
    </w:pPr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13">
    <w:name w:val="Название Знак1"/>
    <w:basedOn w:val="a0"/>
    <w:link w:val="af0"/>
    <w:uiPriority w:val="10"/>
    <w:rsid w:val="00AD075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f1">
    <w:name w:val="Body Text"/>
    <w:basedOn w:val="a"/>
    <w:link w:val="af2"/>
    <w:uiPriority w:val="99"/>
    <w:rsid w:val="00AD075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D0756"/>
    <w:rPr>
      <w:rFonts w:ascii="Calibri" w:hAnsi="Calibri" w:cs="Calibri"/>
      <w:sz w:val="22"/>
      <w:szCs w:val="22"/>
      <w:lang w:eastAsia="ar-SA"/>
    </w:rPr>
  </w:style>
  <w:style w:type="paragraph" w:styleId="af3">
    <w:name w:val="List"/>
    <w:basedOn w:val="af1"/>
    <w:uiPriority w:val="99"/>
    <w:rsid w:val="00AD0756"/>
    <w:rPr>
      <w:rFonts w:cs="Mangal"/>
    </w:rPr>
  </w:style>
  <w:style w:type="paragraph" w:customStyle="1" w:styleId="22">
    <w:name w:val="Название2"/>
    <w:basedOn w:val="a"/>
    <w:rsid w:val="00AD07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AD0756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AD07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AD0756"/>
    <w:pPr>
      <w:suppressLineNumbers/>
    </w:pPr>
    <w:rPr>
      <w:rFonts w:cs="Mangal"/>
    </w:rPr>
  </w:style>
  <w:style w:type="paragraph" w:styleId="af4">
    <w:name w:val="No Spacing"/>
    <w:uiPriority w:val="1"/>
    <w:qFormat/>
    <w:rsid w:val="00AD075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5">
    <w:name w:val="Subtitle"/>
    <w:basedOn w:val="a"/>
    <w:next w:val="a"/>
    <w:link w:val="16"/>
    <w:uiPriority w:val="11"/>
    <w:qFormat/>
    <w:rsid w:val="00AD075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16">
    <w:name w:val="Подзаголовок Знак1"/>
    <w:basedOn w:val="a0"/>
    <w:link w:val="af5"/>
    <w:uiPriority w:val="11"/>
    <w:rsid w:val="00AD0756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f6">
    <w:name w:val="Balloon Text"/>
    <w:basedOn w:val="a"/>
    <w:link w:val="17"/>
    <w:uiPriority w:val="99"/>
    <w:rsid w:val="00AD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uiPriority w:val="99"/>
    <w:semiHidden/>
    <w:rsid w:val="00AD0756"/>
    <w:rPr>
      <w:rFonts w:ascii="Segoe UI" w:hAnsi="Segoe UI" w:cs="Segoe UI"/>
      <w:sz w:val="18"/>
      <w:szCs w:val="18"/>
      <w:lang w:eastAsia="ar-SA"/>
    </w:rPr>
  </w:style>
  <w:style w:type="paragraph" w:styleId="af7">
    <w:name w:val="List Paragraph"/>
    <w:basedOn w:val="a"/>
    <w:uiPriority w:val="34"/>
    <w:qFormat/>
    <w:rsid w:val="00AD0756"/>
    <w:pPr>
      <w:ind w:left="720"/>
    </w:pPr>
  </w:style>
  <w:style w:type="paragraph" w:styleId="af8">
    <w:name w:val="header"/>
    <w:basedOn w:val="a"/>
    <w:link w:val="18"/>
    <w:uiPriority w:val="99"/>
    <w:rsid w:val="00AD0756"/>
    <w:pPr>
      <w:spacing w:after="0" w:line="240" w:lineRule="auto"/>
    </w:pPr>
  </w:style>
  <w:style w:type="character" w:customStyle="1" w:styleId="18">
    <w:name w:val="Верхний колонтитул Знак1"/>
    <w:basedOn w:val="a0"/>
    <w:link w:val="af8"/>
    <w:uiPriority w:val="99"/>
    <w:semiHidden/>
    <w:rsid w:val="00AD0756"/>
    <w:rPr>
      <w:rFonts w:ascii="Calibri" w:hAnsi="Calibri" w:cs="Calibri"/>
      <w:sz w:val="22"/>
      <w:szCs w:val="22"/>
      <w:lang w:eastAsia="ar-SA"/>
    </w:rPr>
  </w:style>
  <w:style w:type="paragraph" w:styleId="af9">
    <w:name w:val="footer"/>
    <w:basedOn w:val="a"/>
    <w:link w:val="19"/>
    <w:uiPriority w:val="99"/>
    <w:rsid w:val="00AD0756"/>
    <w:pPr>
      <w:spacing w:after="0" w:line="240" w:lineRule="auto"/>
    </w:pPr>
  </w:style>
  <w:style w:type="character" w:customStyle="1" w:styleId="19">
    <w:name w:val="Нижний колонтитул Знак1"/>
    <w:basedOn w:val="a0"/>
    <w:link w:val="af9"/>
    <w:uiPriority w:val="99"/>
    <w:semiHidden/>
    <w:rsid w:val="00AD0756"/>
    <w:rPr>
      <w:rFonts w:ascii="Calibri" w:hAnsi="Calibri" w:cs="Calibri"/>
      <w:sz w:val="22"/>
      <w:szCs w:val="22"/>
      <w:lang w:eastAsia="ar-SA"/>
    </w:rPr>
  </w:style>
  <w:style w:type="paragraph" w:styleId="afa">
    <w:name w:val="TOC Heading"/>
    <w:basedOn w:val="1"/>
    <w:next w:val="a"/>
    <w:uiPriority w:val="39"/>
    <w:qFormat/>
    <w:rsid w:val="00AD0756"/>
    <w:pPr>
      <w:numPr>
        <w:numId w:val="0"/>
      </w:numPr>
    </w:pPr>
  </w:style>
  <w:style w:type="paragraph" w:styleId="1a">
    <w:name w:val="toc 1"/>
    <w:basedOn w:val="a"/>
    <w:next w:val="a"/>
    <w:uiPriority w:val="39"/>
    <w:rsid w:val="00AD0756"/>
    <w:pPr>
      <w:spacing w:after="100"/>
      <w:jc w:val="both"/>
    </w:pPr>
  </w:style>
  <w:style w:type="paragraph" w:styleId="24">
    <w:name w:val="toc 2"/>
    <w:basedOn w:val="a"/>
    <w:next w:val="a"/>
    <w:uiPriority w:val="39"/>
    <w:rsid w:val="00AD0756"/>
    <w:pPr>
      <w:spacing w:after="100"/>
      <w:ind w:left="220"/>
      <w:jc w:val="both"/>
    </w:pPr>
  </w:style>
  <w:style w:type="paragraph" w:styleId="31">
    <w:name w:val="toc 3"/>
    <w:basedOn w:val="a"/>
    <w:next w:val="a"/>
    <w:uiPriority w:val="39"/>
    <w:rsid w:val="00AD0756"/>
    <w:pPr>
      <w:spacing w:after="100"/>
      <w:ind w:left="440"/>
    </w:pPr>
  </w:style>
  <w:style w:type="paragraph" w:customStyle="1" w:styleId="1b">
    <w:name w:val="Текст примечания1"/>
    <w:basedOn w:val="a"/>
    <w:rsid w:val="00AD0756"/>
    <w:pPr>
      <w:spacing w:line="240" w:lineRule="auto"/>
    </w:pPr>
    <w:rPr>
      <w:sz w:val="20"/>
      <w:szCs w:val="20"/>
    </w:rPr>
  </w:style>
  <w:style w:type="paragraph" w:styleId="afb">
    <w:name w:val="annotation text"/>
    <w:basedOn w:val="a"/>
    <w:link w:val="1c"/>
    <w:uiPriority w:val="99"/>
    <w:semiHidden/>
    <w:unhideWhenUsed/>
    <w:rsid w:val="00AD0756"/>
    <w:rPr>
      <w:sz w:val="20"/>
      <w:szCs w:val="20"/>
    </w:rPr>
  </w:style>
  <w:style w:type="character" w:customStyle="1" w:styleId="1c">
    <w:name w:val="Текст примечания Знак1"/>
    <w:basedOn w:val="a0"/>
    <w:link w:val="afb"/>
    <w:uiPriority w:val="99"/>
    <w:semiHidden/>
    <w:rsid w:val="00AD0756"/>
    <w:rPr>
      <w:rFonts w:ascii="Calibri" w:hAnsi="Calibri" w:cs="Calibri"/>
      <w:lang w:eastAsia="ar-SA"/>
    </w:rPr>
  </w:style>
  <w:style w:type="paragraph" w:styleId="afc">
    <w:name w:val="annotation subject"/>
    <w:basedOn w:val="1b"/>
    <w:next w:val="1b"/>
    <w:link w:val="1d"/>
    <w:uiPriority w:val="99"/>
    <w:rsid w:val="00AD0756"/>
    <w:rPr>
      <w:b/>
      <w:bCs/>
    </w:rPr>
  </w:style>
  <w:style w:type="character" w:customStyle="1" w:styleId="1d">
    <w:name w:val="Тема примечания Знак1"/>
    <w:basedOn w:val="1c"/>
    <w:link w:val="afc"/>
    <w:uiPriority w:val="99"/>
    <w:semiHidden/>
    <w:rsid w:val="00AD0756"/>
    <w:rPr>
      <w:rFonts w:ascii="Calibri" w:hAnsi="Calibri" w:cs="Calibri"/>
      <w:b/>
      <w:bCs/>
      <w:lang w:eastAsia="ar-SA"/>
    </w:rPr>
  </w:style>
  <w:style w:type="paragraph" w:customStyle="1" w:styleId="afd">
    <w:name w:val="Основной текст отчета"/>
    <w:basedOn w:val="a"/>
    <w:rsid w:val="00AD0756"/>
    <w:pPr>
      <w:spacing w:after="0"/>
      <w:ind w:firstLine="708"/>
      <w:jc w:val="both"/>
    </w:pPr>
    <w:rPr>
      <w:rFonts w:ascii="Times New Roman" w:hAnsi="Times New Roman" w:cs="Times New Roman"/>
    </w:rPr>
  </w:style>
  <w:style w:type="paragraph" w:styleId="afe">
    <w:name w:val="footnote text"/>
    <w:basedOn w:val="a"/>
    <w:link w:val="1e"/>
    <w:uiPriority w:val="99"/>
    <w:rsid w:val="00AD0756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basedOn w:val="a0"/>
    <w:link w:val="afe"/>
    <w:uiPriority w:val="99"/>
    <w:semiHidden/>
    <w:rsid w:val="00AD0756"/>
    <w:rPr>
      <w:rFonts w:ascii="Calibri" w:hAnsi="Calibri" w:cs="Calibri"/>
      <w:lang w:eastAsia="ar-SA"/>
    </w:rPr>
  </w:style>
  <w:style w:type="paragraph" w:customStyle="1" w:styleId="font5">
    <w:name w:val="font5"/>
    <w:basedOn w:val="a"/>
    <w:rsid w:val="00AD0756"/>
    <w:pPr>
      <w:spacing w:before="280" w:after="280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D0756"/>
    <w:pPr>
      <w:spacing w:before="280" w:after="280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AD0756"/>
    <w:pPr>
      <w:spacing w:before="280" w:after="280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AD0756"/>
    <w:pPr>
      <w:spacing w:before="280" w:after="280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AD0756"/>
    <w:pPr>
      <w:spacing w:before="280" w:after="280" w:line="240" w:lineRule="auto"/>
    </w:pPr>
    <w:rPr>
      <w:rFonts w:cs="Times New Roman"/>
      <w:b/>
      <w:bCs/>
      <w:i/>
      <w:iCs/>
      <w:color w:val="000000"/>
      <w:sz w:val="16"/>
      <w:szCs w:val="16"/>
    </w:rPr>
  </w:style>
  <w:style w:type="paragraph" w:customStyle="1" w:styleId="xl65">
    <w:name w:val="xl65"/>
    <w:basedOn w:val="a"/>
    <w:rsid w:val="00AD0756"/>
    <w:pPr>
      <w:spacing w:before="280" w:after="280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D0756"/>
    <w:pPr>
      <w:spacing w:before="280" w:after="28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D0756"/>
    <w:pP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D0756"/>
    <w:pPr>
      <w:spacing w:before="280" w:after="28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AD0756"/>
    <w:pPr>
      <w:shd w:val="clear" w:color="auto" w:fill="FFFFFF"/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AD0756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AD0756"/>
    <w:pPr>
      <w:shd w:val="clear" w:color="auto" w:fill="00B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D0756"/>
    <w:pPr>
      <w:shd w:val="clear" w:color="auto" w:fill="FFC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D0756"/>
    <w:pPr>
      <w:shd w:val="clear" w:color="auto" w:fill="FFFF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D0756"/>
    <w:pPr>
      <w:shd w:val="clear" w:color="auto" w:fill="00B05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D0756"/>
    <w:pPr>
      <w:shd w:val="clear" w:color="auto" w:fill="FFC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D0756"/>
    <w:pPr>
      <w:shd w:val="clear" w:color="auto" w:fill="FF0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D0756"/>
    <w:pPr>
      <w:shd w:val="clear" w:color="auto" w:fill="FFFF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AD0756"/>
    <w:pPr>
      <w:shd w:val="clear" w:color="auto" w:fill="FF000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AD0756"/>
    <w:pPr>
      <w:shd w:val="clear" w:color="auto" w:fill="FF0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D0756"/>
    <w:pPr>
      <w:shd w:val="clear" w:color="auto" w:fill="FFFF00"/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D0756"/>
    <w:pPr>
      <w:shd w:val="clear" w:color="auto" w:fill="92D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D0756"/>
    <w:pPr>
      <w:shd w:val="clear" w:color="auto" w:fill="92D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AD0756"/>
    <w:pPr>
      <w:shd w:val="clear" w:color="auto" w:fill="92D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AD0756"/>
    <w:pPr>
      <w:shd w:val="clear" w:color="auto" w:fill="92D050"/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AD0756"/>
    <w:pPr>
      <w:shd w:val="clear" w:color="auto" w:fill="FFFF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AD0756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AD0756"/>
    <w:pPr>
      <w:shd w:val="clear" w:color="auto" w:fill="FFC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AD0756"/>
    <w:pPr>
      <w:shd w:val="clear" w:color="auto" w:fill="FFFFFF"/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AD0756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AD0756"/>
    <w:pPr>
      <w:shd w:val="clear" w:color="auto" w:fill="FFFFFF"/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AD0756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AD0756"/>
    <w:pPr>
      <w:shd w:val="clear" w:color="auto" w:fill="92D050"/>
      <w:spacing w:before="280" w:after="28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AD0756"/>
    <w:pPr>
      <w:shd w:val="clear" w:color="auto" w:fill="FFC00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AD0756"/>
    <w:pPr>
      <w:shd w:val="clear" w:color="auto" w:fill="00B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AD0756"/>
    <w:pPr>
      <w:shd w:val="clear" w:color="auto" w:fill="00B050"/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AD0756"/>
    <w:pPr>
      <w:shd w:val="clear" w:color="auto" w:fill="00B05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AD0756"/>
    <w:pPr>
      <w:shd w:val="clear" w:color="auto" w:fill="00B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AD0756"/>
    <w:pPr>
      <w:shd w:val="clear" w:color="auto" w:fill="00B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AD0756"/>
    <w:pPr>
      <w:shd w:val="clear" w:color="auto" w:fill="FF0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AD0756"/>
    <w:pPr>
      <w:shd w:val="clear" w:color="auto" w:fill="FF000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AD0756"/>
    <w:pPr>
      <w:shd w:val="clear" w:color="auto" w:fill="00B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AD0756"/>
    <w:pPr>
      <w:shd w:val="clear" w:color="auto" w:fill="FFC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AD0756"/>
    <w:pPr>
      <w:shd w:val="clear" w:color="auto" w:fill="FFFF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AD0756"/>
    <w:pPr>
      <w:spacing w:before="280" w:after="28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AD0756"/>
    <w:pP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AD0756"/>
    <w:pPr>
      <w:spacing w:before="280" w:after="28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AD0756"/>
    <w:pP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127">
    <w:name w:val="xl127"/>
    <w:basedOn w:val="a"/>
    <w:rsid w:val="00AD0756"/>
    <w:pPr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AD0756"/>
    <w:pPr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AD0756"/>
    <w:pPr>
      <w:shd w:val="clear" w:color="auto" w:fill="92D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AD0756"/>
    <w:pPr>
      <w:shd w:val="clear" w:color="auto" w:fill="FFFFFF"/>
      <w:spacing w:before="280" w:after="280" w:line="240" w:lineRule="auto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a"/>
    <w:rsid w:val="00AD0756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AD0756"/>
    <w:pPr>
      <w:shd w:val="clear" w:color="auto" w:fill="92D05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6">
    <w:name w:val="xl146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a"/>
    <w:rsid w:val="00AD0756"/>
    <w:pPr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8">
    <w:name w:val="xl148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AD0756"/>
    <w:pPr>
      <w:shd w:val="clear" w:color="auto" w:fill="00B050"/>
      <w:spacing w:before="280" w:after="28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AD0756"/>
    <w:pPr>
      <w:shd w:val="clear" w:color="auto" w:fill="FF0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AD0756"/>
    <w:pPr>
      <w:shd w:val="clear" w:color="auto" w:fill="FF0000"/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AD0756"/>
    <w:pPr>
      <w:shd w:val="clear" w:color="auto" w:fill="FFC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AD0756"/>
    <w:pPr>
      <w:spacing w:before="280" w:after="280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">
    <w:name w:val="Содержимое врезки"/>
    <w:basedOn w:val="af1"/>
    <w:rsid w:val="00AD0756"/>
  </w:style>
  <w:style w:type="paragraph" w:styleId="41">
    <w:name w:val="toc 4"/>
    <w:basedOn w:val="15"/>
    <w:uiPriority w:val="39"/>
    <w:rsid w:val="00AD0756"/>
    <w:pPr>
      <w:tabs>
        <w:tab w:val="right" w:leader="dot" w:pos="8789"/>
      </w:tabs>
      <w:ind w:left="849"/>
    </w:pPr>
  </w:style>
  <w:style w:type="paragraph" w:styleId="5">
    <w:name w:val="toc 5"/>
    <w:basedOn w:val="15"/>
    <w:uiPriority w:val="39"/>
    <w:rsid w:val="00AD0756"/>
    <w:pPr>
      <w:tabs>
        <w:tab w:val="right" w:leader="dot" w:pos="8506"/>
      </w:tabs>
      <w:ind w:left="1132"/>
    </w:pPr>
  </w:style>
  <w:style w:type="paragraph" w:styleId="6">
    <w:name w:val="toc 6"/>
    <w:basedOn w:val="15"/>
    <w:uiPriority w:val="39"/>
    <w:rsid w:val="00AD0756"/>
    <w:pPr>
      <w:tabs>
        <w:tab w:val="right" w:leader="dot" w:pos="8223"/>
      </w:tabs>
      <w:ind w:left="1415"/>
    </w:pPr>
  </w:style>
  <w:style w:type="paragraph" w:styleId="7">
    <w:name w:val="toc 7"/>
    <w:basedOn w:val="15"/>
    <w:uiPriority w:val="39"/>
    <w:rsid w:val="00AD0756"/>
    <w:pPr>
      <w:tabs>
        <w:tab w:val="right" w:leader="dot" w:pos="7940"/>
      </w:tabs>
      <w:ind w:left="1698"/>
    </w:pPr>
  </w:style>
  <w:style w:type="paragraph" w:styleId="8">
    <w:name w:val="toc 8"/>
    <w:basedOn w:val="15"/>
    <w:uiPriority w:val="39"/>
    <w:rsid w:val="00AD0756"/>
    <w:pPr>
      <w:tabs>
        <w:tab w:val="right" w:leader="dot" w:pos="7657"/>
      </w:tabs>
      <w:ind w:left="1981"/>
    </w:pPr>
  </w:style>
  <w:style w:type="paragraph" w:styleId="9">
    <w:name w:val="toc 9"/>
    <w:basedOn w:val="15"/>
    <w:uiPriority w:val="39"/>
    <w:rsid w:val="00AD075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AD0756"/>
    <w:pPr>
      <w:tabs>
        <w:tab w:val="right" w:leader="dot" w:pos="7091"/>
      </w:tabs>
      <w:ind w:left="2547"/>
    </w:pPr>
  </w:style>
  <w:style w:type="paragraph" w:customStyle="1" w:styleId="aff0">
    <w:name w:val="Содержимое таблицы"/>
    <w:basedOn w:val="a"/>
    <w:rsid w:val="00AD0756"/>
    <w:pPr>
      <w:suppressLineNumbers/>
    </w:pPr>
  </w:style>
  <w:style w:type="paragraph" w:customStyle="1" w:styleId="aff1">
    <w:name w:val="Заголовок таблицы"/>
    <w:basedOn w:val="aff0"/>
    <w:rsid w:val="00AD0756"/>
    <w:pPr>
      <w:jc w:val="center"/>
    </w:pPr>
    <w:rPr>
      <w:b/>
      <w:bCs/>
    </w:rPr>
  </w:style>
  <w:style w:type="paragraph" w:customStyle="1" w:styleId="p31">
    <w:name w:val="p31"/>
    <w:basedOn w:val="a"/>
    <w:rsid w:val="009C4C7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9C4C73"/>
  </w:style>
  <w:style w:type="paragraph" w:customStyle="1" w:styleId="p32">
    <w:name w:val="p32"/>
    <w:basedOn w:val="a"/>
    <w:rsid w:val="009C4C7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21233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1233E"/>
  </w:style>
  <w:style w:type="paragraph" w:customStyle="1" w:styleId="p63">
    <w:name w:val="p63"/>
    <w:basedOn w:val="a"/>
    <w:rsid w:val="0021233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781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ff2">
    <w:name w:val="Table Grid"/>
    <w:basedOn w:val="a1"/>
    <w:uiPriority w:val="39"/>
    <w:rsid w:val="00E62E1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3">
    <w:name w:val="p13"/>
    <w:basedOn w:val="a"/>
    <w:rsid w:val="001728D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728D8"/>
  </w:style>
  <w:style w:type="paragraph" w:customStyle="1" w:styleId="p8">
    <w:name w:val="p8"/>
    <w:basedOn w:val="a"/>
    <w:rsid w:val="001728D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1728D8"/>
  </w:style>
  <w:style w:type="paragraph" w:customStyle="1" w:styleId="ms-rtethemebackcolor-3-1">
    <w:name w:val="ms-rtethemebackcolor-3-1"/>
    <w:basedOn w:val="a"/>
    <w:rsid w:val="00132DD4"/>
    <w:pPr>
      <w:suppressAutoHyphens w:val="0"/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ocelementvalue">
    <w:name w:val="soc_element_value"/>
    <w:rsid w:val="00007959"/>
  </w:style>
  <w:style w:type="character" w:customStyle="1" w:styleId="text-bold">
    <w:name w:val="text-bold"/>
    <w:rsid w:val="00007959"/>
  </w:style>
  <w:style w:type="paragraph" w:customStyle="1" w:styleId="rtecenter">
    <w:name w:val="rtecenter"/>
    <w:basedOn w:val="a"/>
    <w:rsid w:val="006D4945"/>
    <w:pPr>
      <w:suppressAutoHyphens w:val="0"/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-rtethemebackcolor-3-11">
    <w:name w:val="ms-rtethemebackcolor-3-11"/>
    <w:basedOn w:val="a"/>
    <w:rsid w:val="006D4945"/>
    <w:pPr>
      <w:suppressAutoHyphens w:val="0"/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rsid w:val="000F4991"/>
  </w:style>
  <w:style w:type="paragraph" w:styleId="aff3">
    <w:name w:val="Normal (Web)"/>
    <w:basedOn w:val="a"/>
    <w:uiPriority w:val="99"/>
    <w:rsid w:val="00F667B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E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0756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D075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D075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AD075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756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rsid w:val="00AD075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rsid w:val="00AD0756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AD0756"/>
    <w:rPr>
      <w:rFonts w:ascii="Cambria" w:hAnsi="Cambria"/>
      <w:b/>
      <w:i/>
      <w:color w:val="4F81BD"/>
    </w:rPr>
  </w:style>
  <w:style w:type="character" w:customStyle="1" w:styleId="WW8Num1z0">
    <w:name w:val="WW8Num1z0"/>
    <w:rsid w:val="00AD0756"/>
    <w:rPr>
      <w:rFonts w:ascii="Segoe UI" w:hAnsi="Segoe UI"/>
      <w:b/>
      <w:color w:val="00AEEF"/>
      <w:sz w:val="28"/>
    </w:rPr>
  </w:style>
  <w:style w:type="character" w:customStyle="1" w:styleId="WW8Num1z1">
    <w:name w:val="WW8Num1z1"/>
    <w:rsid w:val="00AD0756"/>
  </w:style>
  <w:style w:type="character" w:customStyle="1" w:styleId="WW8Num1z2">
    <w:name w:val="WW8Num1z2"/>
    <w:rsid w:val="00AD0756"/>
  </w:style>
  <w:style w:type="character" w:customStyle="1" w:styleId="WW8Num1z3">
    <w:name w:val="WW8Num1z3"/>
    <w:rsid w:val="00AD0756"/>
  </w:style>
  <w:style w:type="character" w:customStyle="1" w:styleId="WW8Num1z4">
    <w:name w:val="WW8Num1z4"/>
    <w:rsid w:val="00AD0756"/>
  </w:style>
  <w:style w:type="character" w:customStyle="1" w:styleId="WW8Num1z5">
    <w:name w:val="WW8Num1z5"/>
    <w:rsid w:val="00AD0756"/>
  </w:style>
  <w:style w:type="character" w:customStyle="1" w:styleId="WW8Num1z6">
    <w:name w:val="WW8Num1z6"/>
    <w:rsid w:val="00AD0756"/>
  </w:style>
  <w:style w:type="character" w:customStyle="1" w:styleId="WW8Num1z7">
    <w:name w:val="WW8Num1z7"/>
    <w:rsid w:val="00AD0756"/>
  </w:style>
  <w:style w:type="character" w:customStyle="1" w:styleId="WW8Num1z8">
    <w:name w:val="WW8Num1z8"/>
    <w:rsid w:val="00AD0756"/>
  </w:style>
  <w:style w:type="character" w:customStyle="1" w:styleId="WW8Num2z0">
    <w:name w:val="WW8Num2z0"/>
    <w:rsid w:val="00AD0756"/>
    <w:rPr>
      <w:rFonts w:ascii="Segoe UI" w:hAnsi="Segoe UI"/>
      <w:sz w:val="24"/>
    </w:rPr>
  </w:style>
  <w:style w:type="character" w:customStyle="1" w:styleId="WW8Num2z1">
    <w:name w:val="WW8Num2z1"/>
    <w:rsid w:val="00AD0756"/>
  </w:style>
  <w:style w:type="character" w:customStyle="1" w:styleId="WW8Num2z2">
    <w:name w:val="WW8Num2z2"/>
    <w:rsid w:val="00AD0756"/>
  </w:style>
  <w:style w:type="character" w:customStyle="1" w:styleId="WW8Num2z3">
    <w:name w:val="WW8Num2z3"/>
    <w:rsid w:val="00AD0756"/>
  </w:style>
  <w:style w:type="character" w:customStyle="1" w:styleId="WW8Num2z4">
    <w:name w:val="WW8Num2z4"/>
    <w:rsid w:val="00AD0756"/>
  </w:style>
  <w:style w:type="character" w:customStyle="1" w:styleId="WW8Num2z5">
    <w:name w:val="WW8Num2z5"/>
    <w:rsid w:val="00AD0756"/>
  </w:style>
  <w:style w:type="character" w:customStyle="1" w:styleId="WW8Num2z6">
    <w:name w:val="WW8Num2z6"/>
    <w:rsid w:val="00AD0756"/>
  </w:style>
  <w:style w:type="character" w:customStyle="1" w:styleId="WW8Num2z7">
    <w:name w:val="WW8Num2z7"/>
    <w:rsid w:val="00AD0756"/>
  </w:style>
  <w:style w:type="character" w:customStyle="1" w:styleId="WW8Num2z8">
    <w:name w:val="WW8Num2z8"/>
    <w:rsid w:val="00AD0756"/>
  </w:style>
  <w:style w:type="character" w:customStyle="1" w:styleId="WW8Num3z0">
    <w:name w:val="WW8Num3z0"/>
    <w:rsid w:val="00AD0756"/>
  </w:style>
  <w:style w:type="character" w:customStyle="1" w:styleId="WW8Num4z0">
    <w:name w:val="WW8Num4z0"/>
    <w:rsid w:val="00AD0756"/>
  </w:style>
  <w:style w:type="character" w:customStyle="1" w:styleId="WW8Num5z0">
    <w:name w:val="WW8Num5z0"/>
    <w:rsid w:val="00AD0756"/>
  </w:style>
  <w:style w:type="character" w:customStyle="1" w:styleId="WW8Num6z0">
    <w:name w:val="WW8Num6z0"/>
    <w:rsid w:val="00AD0756"/>
  </w:style>
  <w:style w:type="character" w:customStyle="1" w:styleId="WW8Num7z0">
    <w:name w:val="WW8Num7z0"/>
    <w:rsid w:val="00AD0756"/>
    <w:rPr>
      <w:rFonts w:ascii="Wingdings" w:hAnsi="Wingdings"/>
      <w:sz w:val="24"/>
    </w:rPr>
  </w:style>
  <w:style w:type="character" w:customStyle="1" w:styleId="WW8Num8z0">
    <w:name w:val="WW8Num8z0"/>
    <w:rsid w:val="00AD0756"/>
    <w:rPr>
      <w:rFonts w:ascii="Wingdings" w:hAnsi="Wingdings"/>
      <w:sz w:val="28"/>
    </w:rPr>
  </w:style>
  <w:style w:type="character" w:customStyle="1" w:styleId="WW8Num9z0">
    <w:name w:val="WW8Num9z0"/>
    <w:rsid w:val="00AD0756"/>
    <w:rPr>
      <w:rFonts w:ascii="Wingdings" w:hAnsi="Wingdings"/>
    </w:rPr>
  </w:style>
  <w:style w:type="character" w:customStyle="1" w:styleId="WW8Num10z0">
    <w:name w:val="WW8Num10z0"/>
    <w:rsid w:val="00AD0756"/>
    <w:rPr>
      <w:rFonts w:ascii="Wingdings" w:hAnsi="Wingdings"/>
    </w:rPr>
  </w:style>
  <w:style w:type="character" w:customStyle="1" w:styleId="WW8Num11z0">
    <w:name w:val="WW8Num11z0"/>
    <w:rsid w:val="00AD0756"/>
    <w:rPr>
      <w:rFonts w:ascii="Wingdings" w:hAnsi="Wingdings"/>
      <w:sz w:val="28"/>
    </w:rPr>
  </w:style>
  <w:style w:type="character" w:customStyle="1" w:styleId="WW8Num12z0">
    <w:name w:val="WW8Num12z0"/>
    <w:rsid w:val="00AD0756"/>
  </w:style>
  <w:style w:type="character" w:customStyle="1" w:styleId="WW8Num13z0">
    <w:name w:val="WW8Num13z0"/>
    <w:rsid w:val="00AD0756"/>
    <w:rPr>
      <w:rFonts w:ascii="Segoe UI" w:hAnsi="Segoe UI"/>
      <w:sz w:val="24"/>
    </w:rPr>
  </w:style>
  <w:style w:type="character" w:customStyle="1" w:styleId="WW8Num14z0">
    <w:name w:val="WW8Num14z0"/>
    <w:rsid w:val="00AD0756"/>
  </w:style>
  <w:style w:type="character" w:customStyle="1" w:styleId="WW8Num15z0">
    <w:name w:val="WW8Num15z0"/>
    <w:rsid w:val="00AD0756"/>
    <w:rPr>
      <w:rFonts w:ascii="Wingdings" w:hAnsi="Wingdings"/>
    </w:rPr>
  </w:style>
  <w:style w:type="character" w:customStyle="1" w:styleId="WW8Num8z1">
    <w:name w:val="WW8Num8z1"/>
    <w:rsid w:val="00AD0756"/>
    <w:rPr>
      <w:rFonts w:ascii="Courier New" w:hAnsi="Courier New"/>
    </w:rPr>
  </w:style>
  <w:style w:type="character" w:customStyle="1" w:styleId="WW8Num8z3">
    <w:name w:val="WW8Num8z3"/>
    <w:rsid w:val="00AD0756"/>
    <w:rPr>
      <w:rFonts w:ascii="Symbol" w:hAnsi="Symbol"/>
    </w:rPr>
  </w:style>
  <w:style w:type="character" w:customStyle="1" w:styleId="WW8Num9z1">
    <w:name w:val="WW8Num9z1"/>
    <w:rsid w:val="00AD0756"/>
    <w:rPr>
      <w:rFonts w:ascii="Courier New" w:hAnsi="Courier New"/>
    </w:rPr>
  </w:style>
  <w:style w:type="character" w:customStyle="1" w:styleId="WW8Num9z2">
    <w:name w:val="WW8Num9z2"/>
    <w:rsid w:val="00AD0756"/>
    <w:rPr>
      <w:rFonts w:ascii="Wingdings" w:hAnsi="Wingdings"/>
    </w:rPr>
  </w:style>
  <w:style w:type="character" w:customStyle="1" w:styleId="WW8Num9z3">
    <w:name w:val="WW8Num9z3"/>
    <w:rsid w:val="00AD0756"/>
    <w:rPr>
      <w:rFonts w:ascii="Symbol" w:hAnsi="Symbol"/>
    </w:rPr>
  </w:style>
  <w:style w:type="character" w:customStyle="1" w:styleId="WW8Num10z1">
    <w:name w:val="WW8Num10z1"/>
    <w:rsid w:val="00AD0756"/>
    <w:rPr>
      <w:rFonts w:ascii="Courier New" w:hAnsi="Courier New"/>
    </w:rPr>
  </w:style>
  <w:style w:type="character" w:customStyle="1" w:styleId="WW8Num10z3">
    <w:name w:val="WW8Num10z3"/>
    <w:rsid w:val="00AD0756"/>
    <w:rPr>
      <w:rFonts w:ascii="Symbol" w:hAnsi="Symbol"/>
    </w:rPr>
  </w:style>
  <w:style w:type="character" w:customStyle="1" w:styleId="WW8Num11z1">
    <w:name w:val="WW8Num11z1"/>
    <w:rsid w:val="00AD0756"/>
    <w:rPr>
      <w:rFonts w:ascii="Courier New" w:hAnsi="Courier New"/>
    </w:rPr>
  </w:style>
  <w:style w:type="character" w:customStyle="1" w:styleId="WW8Num11z2">
    <w:name w:val="WW8Num11z2"/>
    <w:rsid w:val="00AD0756"/>
    <w:rPr>
      <w:rFonts w:ascii="Wingdings" w:hAnsi="Wingdings"/>
    </w:rPr>
  </w:style>
  <w:style w:type="character" w:customStyle="1" w:styleId="WW8Num12z1">
    <w:name w:val="WW8Num12z1"/>
    <w:rsid w:val="00AD0756"/>
  </w:style>
  <w:style w:type="character" w:customStyle="1" w:styleId="WW8Num12z2">
    <w:name w:val="WW8Num12z2"/>
    <w:rsid w:val="00AD0756"/>
  </w:style>
  <w:style w:type="character" w:customStyle="1" w:styleId="WW8Num12z3">
    <w:name w:val="WW8Num12z3"/>
    <w:rsid w:val="00AD0756"/>
  </w:style>
  <w:style w:type="character" w:customStyle="1" w:styleId="WW8Num12z4">
    <w:name w:val="WW8Num12z4"/>
    <w:rsid w:val="00AD0756"/>
  </w:style>
  <w:style w:type="character" w:customStyle="1" w:styleId="WW8Num12z5">
    <w:name w:val="WW8Num12z5"/>
    <w:rsid w:val="00AD0756"/>
  </w:style>
  <w:style w:type="character" w:customStyle="1" w:styleId="WW8Num12z6">
    <w:name w:val="WW8Num12z6"/>
    <w:rsid w:val="00AD0756"/>
  </w:style>
  <w:style w:type="character" w:customStyle="1" w:styleId="WW8Num12z7">
    <w:name w:val="WW8Num12z7"/>
    <w:rsid w:val="00AD0756"/>
  </w:style>
  <w:style w:type="character" w:customStyle="1" w:styleId="WW8Num12z8">
    <w:name w:val="WW8Num12z8"/>
    <w:rsid w:val="00AD0756"/>
  </w:style>
  <w:style w:type="character" w:customStyle="1" w:styleId="WW8Num13z1">
    <w:name w:val="WW8Num13z1"/>
    <w:rsid w:val="00AD0756"/>
  </w:style>
  <w:style w:type="character" w:customStyle="1" w:styleId="WW8Num13z3">
    <w:name w:val="WW8Num13z3"/>
    <w:rsid w:val="00AD0756"/>
  </w:style>
  <w:style w:type="character" w:customStyle="1" w:styleId="WW8Num14z1">
    <w:name w:val="WW8Num14z1"/>
    <w:rsid w:val="00AD0756"/>
  </w:style>
  <w:style w:type="character" w:customStyle="1" w:styleId="WW8Num14z2">
    <w:name w:val="WW8Num14z2"/>
    <w:rsid w:val="00AD0756"/>
  </w:style>
  <w:style w:type="character" w:customStyle="1" w:styleId="WW8Num14z3">
    <w:name w:val="WW8Num14z3"/>
    <w:rsid w:val="00AD0756"/>
  </w:style>
  <w:style w:type="character" w:customStyle="1" w:styleId="WW8Num14z4">
    <w:name w:val="WW8Num14z4"/>
    <w:rsid w:val="00AD0756"/>
  </w:style>
  <w:style w:type="character" w:customStyle="1" w:styleId="WW8Num14z5">
    <w:name w:val="WW8Num14z5"/>
    <w:rsid w:val="00AD0756"/>
  </w:style>
  <w:style w:type="character" w:customStyle="1" w:styleId="WW8Num14z6">
    <w:name w:val="WW8Num14z6"/>
    <w:rsid w:val="00AD0756"/>
  </w:style>
  <w:style w:type="character" w:customStyle="1" w:styleId="WW8Num14z7">
    <w:name w:val="WW8Num14z7"/>
    <w:rsid w:val="00AD0756"/>
  </w:style>
  <w:style w:type="character" w:customStyle="1" w:styleId="WW8Num14z8">
    <w:name w:val="WW8Num14z8"/>
    <w:rsid w:val="00AD0756"/>
  </w:style>
  <w:style w:type="character" w:customStyle="1" w:styleId="WW8Num15z1">
    <w:name w:val="WW8Num15z1"/>
    <w:rsid w:val="00AD0756"/>
    <w:rPr>
      <w:rFonts w:ascii="Courier New" w:hAnsi="Courier New"/>
    </w:rPr>
  </w:style>
  <w:style w:type="character" w:customStyle="1" w:styleId="WW8Num15z2">
    <w:name w:val="WW8Num15z2"/>
    <w:rsid w:val="00AD0756"/>
  </w:style>
  <w:style w:type="character" w:customStyle="1" w:styleId="WW8Num15z3">
    <w:name w:val="WW8Num15z3"/>
    <w:rsid w:val="00AD0756"/>
    <w:rPr>
      <w:rFonts w:ascii="Symbol" w:hAnsi="Symbol"/>
    </w:rPr>
  </w:style>
  <w:style w:type="character" w:customStyle="1" w:styleId="WW8Num15z4">
    <w:name w:val="WW8Num15z4"/>
    <w:rsid w:val="00AD0756"/>
  </w:style>
  <w:style w:type="character" w:customStyle="1" w:styleId="WW8Num15z5">
    <w:name w:val="WW8Num15z5"/>
    <w:rsid w:val="00AD0756"/>
  </w:style>
  <w:style w:type="character" w:customStyle="1" w:styleId="WW8Num15z6">
    <w:name w:val="WW8Num15z6"/>
    <w:rsid w:val="00AD0756"/>
  </w:style>
  <w:style w:type="character" w:customStyle="1" w:styleId="WW8Num15z7">
    <w:name w:val="WW8Num15z7"/>
    <w:rsid w:val="00AD0756"/>
  </w:style>
  <w:style w:type="character" w:customStyle="1" w:styleId="WW8Num15z8">
    <w:name w:val="WW8Num15z8"/>
    <w:rsid w:val="00AD0756"/>
  </w:style>
  <w:style w:type="character" w:customStyle="1" w:styleId="WW8Num16z0">
    <w:name w:val="WW8Num16z0"/>
    <w:rsid w:val="00AD0756"/>
    <w:rPr>
      <w:rFonts w:ascii="Segoe UI" w:hAnsi="Segoe UI"/>
      <w:sz w:val="24"/>
    </w:rPr>
  </w:style>
  <w:style w:type="character" w:customStyle="1" w:styleId="WW8Num16z1">
    <w:name w:val="WW8Num16z1"/>
    <w:rsid w:val="00AD0756"/>
  </w:style>
  <w:style w:type="character" w:customStyle="1" w:styleId="WW8Num16z2">
    <w:name w:val="WW8Num16z2"/>
    <w:rsid w:val="00AD0756"/>
  </w:style>
  <w:style w:type="character" w:customStyle="1" w:styleId="WW8Num16z3">
    <w:name w:val="WW8Num16z3"/>
    <w:rsid w:val="00AD0756"/>
  </w:style>
  <w:style w:type="character" w:customStyle="1" w:styleId="WW8Num16z4">
    <w:name w:val="WW8Num16z4"/>
    <w:rsid w:val="00AD0756"/>
  </w:style>
  <w:style w:type="character" w:customStyle="1" w:styleId="WW8Num16z5">
    <w:name w:val="WW8Num16z5"/>
    <w:rsid w:val="00AD0756"/>
  </w:style>
  <w:style w:type="character" w:customStyle="1" w:styleId="WW8Num16z6">
    <w:name w:val="WW8Num16z6"/>
    <w:rsid w:val="00AD0756"/>
  </w:style>
  <w:style w:type="character" w:customStyle="1" w:styleId="WW8Num16z7">
    <w:name w:val="WW8Num16z7"/>
    <w:rsid w:val="00AD0756"/>
  </w:style>
  <w:style w:type="character" w:customStyle="1" w:styleId="WW8Num16z8">
    <w:name w:val="WW8Num16z8"/>
    <w:rsid w:val="00AD0756"/>
  </w:style>
  <w:style w:type="character" w:customStyle="1" w:styleId="WW8Num17z0">
    <w:name w:val="WW8Num17z0"/>
    <w:rsid w:val="00AD0756"/>
    <w:rPr>
      <w:rFonts w:ascii="Segoe UI" w:hAnsi="Segoe UI"/>
      <w:sz w:val="24"/>
    </w:rPr>
  </w:style>
  <w:style w:type="character" w:customStyle="1" w:styleId="WW8Num17z1">
    <w:name w:val="WW8Num17z1"/>
    <w:rsid w:val="00AD0756"/>
  </w:style>
  <w:style w:type="character" w:customStyle="1" w:styleId="WW8Num17z2">
    <w:name w:val="WW8Num17z2"/>
    <w:rsid w:val="00AD0756"/>
  </w:style>
  <w:style w:type="character" w:customStyle="1" w:styleId="WW8Num17z3">
    <w:name w:val="WW8Num17z3"/>
    <w:rsid w:val="00AD0756"/>
  </w:style>
  <w:style w:type="character" w:customStyle="1" w:styleId="WW8Num17z4">
    <w:name w:val="WW8Num17z4"/>
    <w:rsid w:val="00AD0756"/>
  </w:style>
  <w:style w:type="character" w:customStyle="1" w:styleId="WW8Num17z5">
    <w:name w:val="WW8Num17z5"/>
    <w:rsid w:val="00AD0756"/>
  </w:style>
  <w:style w:type="character" w:customStyle="1" w:styleId="WW8Num17z6">
    <w:name w:val="WW8Num17z6"/>
    <w:rsid w:val="00AD0756"/>
  </w:style>
  <w:style w:type="character" w:customStyle="1" w:styleId="WW8Num17z7">
    <w:name w:val="WW8Num17z7"/>
    <w:rsid w:val="00AD0756"/>
  </w:style>
  <w:style w:type="character" w:customStyle="1" w:styleId="WW8Num17z8">
    <w:name w:val="WW8Num17z8"/>
    <w:rsid w:val="00AD0756"/>
  </w:style>
  <w:style w:type="character" w:customStyle="1" w:styleId="WW8Num18z0">
    <w:name w:val="WW8Num18z0"/>
    <w:rsid w:val="00AD0756"/>
    <w:rPr>
      <w:rFonts w:ascii="Times New Roman" w:hAnsi="Times New Roman"/>
      <w:sz w:val="28"/>
    </w:rPr>
  </w:style>
  <w:style w:type="character" w:customStyle="1" w:styleId="WW8Num18z1">
    <w:name w:val="WW8Num18z1"/>
    <w:rsid w:val="00AD0756"/>
  </w:style>
  <w:style w:type="character" w:customStyle="1" w:styleId="WW8Num18z3">
    <w:name w:val="WW8Num18z3"/>
    <w:rsid w:val="00AD0756"/>
  </w:style>
  <w:style w:type="character" w:customStyle="1" w:styleId="WW8Num19z0">
    <w:name w:val="WW8Num19z0"/>
    <w:rsid w:val="00AD0756"/>
    <w:rPr>
      <w:rFonts w:ascii="Segoe UI" w:hAnsi="Segoe UI"/>
      <w:sz w:val="24"/>
    </w:rPr>
  </w:style>
  <w:style w:type="character" w:customStyle="1" w:styleId="WW8Num19z1">
    <w:name w:val="WW8Num19z1"/>
    <w:rsid w:val="00AD0756"/>
  </w:style>
  <w:style w:type="character" w:customStyle="1" w:styleId="WW8Num19z2">
    <w:name w:val="WW8Num19z2"/>
    <w:rsid w:val="00AD0756"/>
  </w:style>
  <w:style w:type="character" w:customStyle="1" w:styleId="WW8Num19z3">
    <w:name w:val="WW8Num19z3"/>
    <w:rsid w:val="00AD0756"/>
  </w:style>
  <w:style w:type="character" w:customStyle="1" w:styleId="WW8Num19z4">
    <w:name w:val="WW8Num19z4"/>
    <w:rsid w:val="00AD0756"/>
  </w:style>
  <w:style w:type="character" w:customStyle="1" w:styleId="WW8Num19z5">
    <w:name w:val="WW8Num19z5"/>
    <w:rsid w:val="00AD0756"/>
  </w:style>
  <w:style w:type="character" w:customStyle="1" w:styleId="WW8Num19z6">
    <w:name w:val="WW8Num19z6"/>
    <w:rsid w:val="00AD0756"/>
  </w:style>
  <w:style w:type="character" w:customStyle="1" w:styleId="WW8Num19z7">
    <w:name w:val="WW8Num19z7"/>
    <w:rsid w:val="00AD0756"/>
  </w:style>
  <w:style w:type="character" w:customStyle="1" w:styleId="WW8Num19z8">
    <w:name w:val="WW8Num19z8"/>
    <w:rsid w:val="00AD0756"/>
  </w:style>
  <w:style w:type="character" w:customStyle="1" w:styleId="21">
    <w:name w:val="Основной шрифт абзаца2"/>
    <w:rsid w:val="00AD0756"/>
  </w:style>
  <w:style w:type="character" w:customStyle="1" w:styleId="WW8Num3z1">
    <w:name w:val="WW8Num3z1"/>
    <w:rsid w:val="00AD0756"/>
  </w:style>
  <w:style w:type="character" w:customStyle="1" w:styleId="WW8Num3z2">
    <w:name w:val="WW8Num3z2"/>
    <w:rsid w:val="00AD0756"/>
  </w:style>
  <w:style w:type="character" w:customStyle="1" w:styleId="WW8Num3z3">
    <w:name w:val="WW8Num3z3"/>
    <w:rsid w:val="00AD0756"/>
  </w:style>
  <w:style w:type="character" w:customStyle="1" w:styleId="WW8Num3z4">
    <w:name w:val="WW8Num3z4"/>
    <w:rsid w:val="00AD0756"/>
  </w:style>
  <w:style w:type="character" w:customStyle="1" w:styleId="WW8Num3z5">
    <w:name w:val="WW8Num3z5"/>
    <w:rsid w:val="00AD0756"/>
  </w:style>
  <w:style w:type="character" w:customStyle="1" w:styleId="WW8Num3z6">
    <w:name w:val="WW8Num3z6"/>
    <w:rsid w:val="00AD0756"/>
  </w:style>
  <w:style w:type="character" w:customStyle="1" w:styleId="WW8Num3z7">
    <w:name w:val="WW8Num3z7"/>
    <w:rsid w:val="00AD0756"/>
  </w:style>
  <w:style w:type="character" w:customStyle="1" w:styleId="WW8Num3z8">
    <w:name w:val="WW8Num3z8"/>
    <w:rsid w:val="00AD0756"/>
  </w:style>
  <w:style w:type="character" w:customStyle="1" w:styleId="WW8Num4z1">
    <w:name w:val="WW8Num4z1"/>
    <w:rsid w:val="00AD0756"/>
  </w:style>
  <w:style w:type="character" w:customStyle="1" w:styleId="WW8Num4z2">
    <w:name w:val="WW8Num4z2"/>
    <w:rsid w:val="00AD0756"/>
  </w:style>
  <w:style w:type="character" w:customStyle="1" w:styleId="WW8Num4z3">
    <w:name w:val="WW8Num4z3"/>
    <w:rsid w:val="00AD0756"/>
  </w:style>
  <w:style w:type="character" w:customStyle="1" w:styleId="WW8Num4z4">
    <w:name w:val="WW8Num4z4"/>
    <w:rsid w:val="00AD0756"/>
  </w:style>
  <w:style w:type="character" w:customStyle="1" w:styleId="WW8Num4z5">
    <w:name w:val="WW8Num4z5"/>
    <w:rsid w:val="00AD0756"/>
  </w:style>
  <w:style w:type="character" w:customStyle="1" w:styleId="WW8Num4z6">
    <w:name w:val="WW8Num4z6"/>
    <w:rsid w:val="00AD0756"/>
  </w:style>
  <w:style w:type="character" w:customStyle="1" w:styleId="WW8Num4z7">
    <w:name w:val="WW8Num4z7"/>
    <w:rsid w:val="00AD0756"/>
  </w:style>
  <w:style w:type="character" w:customStyle="1" w:styleId="WW8Num4z8">
    <w:name w:val="WW8Num4z8"/>
    <w:rsid w:val="00AD0756"/>
  </w:style>
  <w:style w:type="character" w:customStyle="1" w:styleId="WW8Num5z1">
    <w:name w:val="WW8Num5z1"/>
    <w:rsid w:val="00AD0756"/>
  </w:style>
  <w:style w:type="character" w:customStyle="1" w:styleId="WW8Num5z2">
    <w:name w:val="WW8Num5z2"/>
    <w:rsid w:val="00AD0756"/>
  </w:style>
  <w:style w:type="character" w:customStyle="1" w:styleId="WW8Num5z3">
    <w:name w:val="WW8Num5z3"/>
    <w:rsid w:val="00AD0756"/>
  </w:style>
  <w:style w:type="character" w:customStyle="1" w:styleId="WW8Num5z4">
    <w:name w:val="WW8Num5z4"/>
    <w:rsid w:val="00AD0756"/>
  </w:style>
  <w:style w:type="character" w:customStyle="1" w:styleId="WW8Num5z5">
    <w:name w:val="WW8Num5z5"/>
    <w:rsid w:val="00AD0756"/>
  </w:style>
  <w:style w:type="character" w:customStyle="1" w:styleId="WW8Num5z6">
    <w:name w:val="WW8Num5z6"/>
    <w:rsid w:val="00AD0756"/>
  </w:style>
  <w:style w:type="character" w:customStyle="1" w:styleId="WW8Num5z7">
    <w:name w:val="WW8Num5z7"/>
    <w:rsid w:val="00AD0756"/>
  </w:style>
  <w:style w:type="character" w:customStyle="1" w:styleId="WW8Num5z8">
    <w:name w:val="WW8Num5z8"/>
    <w:rsid w:val="00AD0756"/>
  </w:style>
  <w:style w:type="character" w:customStyle="1" w:styleId="WW8Num6z1">
    <w:name w:val="WW8Num6z1"/>
    <w:rsid w:val="00AD0756"/>
  </w:style>
  <w:style w:type="character" w:customStyle="1" w:styleId="WW8Num6z2">
    <w:name w:val="WW8Num6z2"/>
    <w:rsid w:val="00AD0756"/>
  </w:style>
  <w:style w:type="character" w:customStyle="1" w:styleId="WW8Num6z3">
    <w:name w:val="WW8Num6z3"/>
    <w:rsid w:val="00AD0756"/>
  </w:style>
  <w:style w:type="character" w:customStyle="1" w:styleId="WW8Num6z4">
    <w:name w:val="WW8Num6z4"/>
    <w:rsid w:val="00AD0756"/>
  </w:style>
  <w:style w:type="character" w:customStyle="1" w:styleId="WW8Num6z5">
    <w:name w:val="WW8Num6z5"/>
    <w:rsid w:val="00AD0756"/>
  </w:style>
  <w:style w:type="character" w:customStyle="1" w:styleId="WW8Num6z6">
    <w:name w:val="WW8Num6z6"/>
    <w:rsid w:val="00AD0756"/>
  </w:style>
  <w:style w:type="character" w:customStyle="1" w:styleId="WW8Num6z7">
    <w:name w:val="WW8Num6z7"/>
    <w:rsid w:val="00AD0756"/>
  </w:style>
  <w:style w:type="character" w:customStyle="1" w:styleId="WW8Num6z8">
    <w:name w:val="WW8Num6z8"/>
    <w:rsid w:val="00AD0756"/>
  </w:style>
  <w:style w:type="character" w:customStyle="1" w:styleId="WW8Num7z1">
    <w:name w:val="WW8Num7z1"/>
    <w:rsid w:val="00AD0756"/>
    <w:rPr>
      <w:rFonts w:ascii="Courier New" w:hAnsi="Courier New"/>
    </w:rPr>
  </w:style>
  <w:style w:type="character" w:customStyle="1" w:styleId="WW8Num7z3">
    <w:name w:val="WW8Num7z3"/>
    <w:rsid w:val="00AD0756"/>
    <w:rPr>
      <w:rFonts w:ascii="Symbol" w:hAnsi="Symbol"/>
    </w:rPr>
  </w:style>
  <w:style w:type="character" w:customStyle="1" w:styleId="WW8Num11z3">
    <w:name w:val="WW8Num11z3"/>
    <w:rsid w:val="00AD0756"/>
    <w:rPr>
      <w:rFonts w:ascii="Symbol" w:hAnsi="Symbol"/>
    </w:rPr>
  </w:style>
  <w:style w:type="character" w:customStyle="1" w:styleId="WW8Num13z2">
    <w:name w:val="WW8Num13z2"/>
    <w:rsid w:val="00AD0756"/>
  </w:style>
  <w:style w:type="character" w:customStyle="1" w:styleId="WW8Num13z4">
    <w:name w:val="WW8Num13z4"/>
    <w:rsid w:val="00AD0756"/>
  </w:style>
  <w:style w:type="character" w:customStyle="1" w:styleId="WW8Num13z5">
    <w:name w:val="WW8Num13z5"/>
    <w:rsid w:val="00AD0756"/>
  </w:style>
  <w:style w:type="character" w:customStyle="1" w:styleId="WW8Num13z6">
    <w:name w:val="WW8Num13z6"/>
    <w:rsid w:val="00AD0756"/>
  </w:style>
  <w:style w:type="character" w:customStyle="1" w:styleId="WW8Num13z7">
    <w:name w:val="WW8Num13z7"/>
    <w:rsid w:val="00AD0756"/>
  </w:style>
  <w:style w:type="character" w:customStyle="1" w:styleId="WW8Num13z8">
    <w:name w:val="WW8Num13z8"/>
    <w:rsid w:val="00AD0756"/>
  </w:style>
  <w:style w:type="character" w:customStyle="1" w:styleId="WW8Num18z2">
    <w:name w:val="WW8Num18z2"/>
    <w:rsid w:val="00AD0756"/>
  </w:style>
  <w:style w:type="character" w:customStyle="1" w:styleId="WW8Num18z4">
    <w:name w:val="WW8Num18z4"/>
    <w:rsid w:val="00AD0756"/>
  </w:style>
  <w:style w:type="character" w:customStyle="1" w:styleId="WW8Num18z5">
    <w:name w:val="WW8Num18z5"/>
    <w:rsid w:val="00AD0756"/>
  </w:style>
  <w:style w:type="character" w:customStyle="1" w:styleId="WW8Num18z6">
    <w:name w:val="WW8Num18z6"/>
    <w:rsid w:val="00AD0756"/>
  </w:style>
  <w:style w:type="character" w:customStyle="1" w:styleId="WW8Num18z7">
    <w:name w:val="WW8Num18z7"/>
    <w:rsid w:val="00AD0756"/>
  </w:style>
  <w:style w:type="character" w:customStyle="1" w:styleId="WW8Num18z8">
    <w:name w:val="WW8Num18z8"/>
    <w:rsid w:val="00AD0756"/>
  </w:style>
  <w:style w:type="character" w:customStyle="1" w:styleId="WW8Num20z0">
    <w:name w:val="WW8Num20z0"/>
    <w:rsid w:val="00AD0756"/>
  </w:style>
  <w:style w:type="character" w:customStyle="1" w:styleId="WW8Num20z1">
    <w:name w:val="WW8Num20z1"/>
    <w:rsid w:val="00AD0756"/>
  </w:style>
  <w:style w:type="character" w:customStyle="1" w:styleId="WW8Num20z2">
    <w:name w:val="WW8Num20z2"/>
    <w:rsid w:val="00AD0756"/>
  </w:style>
  <w:style w:type="character" w:customStyle="1" w:styleId="WW8Num20z3">
    <w:name w:val="WW8Num20z3"/>
    <w:rsid w:val="00AD0756"/>
  </w:style>
  <w:style w:type="character" w:customStyle="1" w:styleId="WW8Num20z4">
    <w:name w:val="WW8Num20z4"/>
    <w:rsid w:val="00AD0756"/>
  </w:style>
  <w:style w:type="character" w:customStyle="1" w:styleId="WW8Num20z5">
    <w:name w:val="WW8Num20z5"/>
    <w:rsid w:val="00AD0756"/>
  </w:style>
  <w:style w:type="character" w:customStyle="1" w:styleId="WW8Num20z6">
    <w:name w:val="WW8Num20z6"/>
    <w:rsid w:val="00AD0756"/>
  </w:style>
  <w:style w:type="character" w:customStyle="1" w:styleId="WW8Num20z7">
    <w:name w:val="WW8Num20z7"/>
    <w:rsid w:val="00AD0756"/>
  </w:style>
  <w:style w:type="character" w:customStyle="1" w:styleId="WW8Num20z8">
    <w:name w:val="WW8Num20z8"/>
    <w:rsid w:val="00AD0756"/>
  </w:style>
  <w:style w:type="character" w:customStyle="1" w:styleId="WW8Num21z0">
    <w:name w:val="WW8Num21z0"/>
    <w:rsid w:val="00AD0756"/>
  </w:style>
  <w:style w:type="character" w:customStyle="1" w:styleId="WW8Num21z1">
    <w:name w:val="WW8Num21z1"/>
    <w:rsid w:val="00AD0756"/>
  </w:style>
  <w:style w:type="character" w:customStyle="1" w:styleId="WW8Num21z2">
    <w:name w:val="WW8Num21z2"/>
    <w:rsid w:val="00AD0756"/>
  </w:style>
  <w:style w:type="character" w:customStyle="1" w:styleId="WW8Num21z3">
    <w:name w:val="WW8Num21z3"/>
    <w:rsid w:val="00AD0756"/>
  </w:style>
  <w:style w:type="character" w:customStyle="1" w:styleId="WW8Num21z4">
    <w:name w:val="WW8Num21z4"/>
    <w:rsid w:val="00AD0756"/>
  </w:style>
  <w:style w:type="character" w:customStyle="1" w:styleId="WW8Num21z5">
    <w:name w:val="WW8Num21z5"/>
    <w:rsid w:val="00AD0756"/>
  </w:style>
  <w:style w:type="character" w:customStyle="1" w:styleId="WW8Num21z6">
    <w:name w:val="WW8Num21z6"/>
    <w:rsid w:val="00AD0756"/>
  </w:style>
  <w:style w:type="character" w:customStyle="1" w:styleId="WW8Num21z7">
    <w:name w:val="WW8Num21z7"/>
    <w:rsid w:val="00AD0756"/>
  </w:style>
  <w:style w:type="character" w:customStyle="1" w:styleId="WW8Num21z8">
    <w:name w:val="WW8Num21z8"/>
    <w:rsid w:val="00AD0756"/>
  </w:style>
  <w:style w:type="character" w:customStyle="1" w:styleId="WW8Num22z0">
    <w:name w:val="WW8Num22z0"/>
    <w:rsid w:val="00AD0756"/>
  </w:style>
  <w:style w:type="character" w:customStyle="1" w:styleId="WW8Num22z1">
    <w:name w:val="WW8Num22z1"/>
    <w:rsid w:val="00AD0756"/>
  </w:style>
  <w:style w:type="character" w:customStyle="1" w:styleId="WW8Num22z2">
    <w:name w:val="WW8Num22z2"/>
    <w:rsid w:val="00AD0756"/>
  </w:style>
  <w:style w:type="character" w:customStyle="1" w:styleId="WW8Num22z3">
    <w:name w:val="WW8Num22z3"/>
    <w:rsid w:val="00AD0756"/>
  </w:style>
  <w:style w:type="character" w:customStyle="1" w:styleId="WW8Num22z4">
    <w:name w:val="WW8Num22z4"/>
    <w:rsid w:val="00AD0756"/>
  </w:style>
  <w:style w:type="character" w:customStyle="1" w:styleId="WW8Num22z5">
    <w:name w:val="WW8Num22z5"/>
    <w:rsid w:val="00AD0756"/>
  </w:style>
  <w:style w:type="character" w:customStyle="1" w:styleId="WW8Num22z6">
    <w:name w:val="WW8Num22z6"/>
    <w:rsid w:val="00AD0756"/>
  </w:style>
  <w:style w:type="character" w:customStyle="1" w:styleId="WW8Num22z7">
    <w:name w:val="WW8Num22z7"/>
    <w:rsid w:val="00AD0756"/>
  </w:style>
  <w:style w:type="character" w:customStyle="1" w:styleId="WW8Num22z8">
    <w:name w:val="WW8Num22z8"/>
    <w:rsid w:val="00AD0756"/>
  </w:style>
  <w:style w:type="character" w:customStyle="1" w:styleId="WW8Num23z0">
    <w:name w:val="WW8Num23z0"/>
    <w:rsid w:val="00AD0756"/>
  </w:style>
  <w:style w:type="character" w:customStyle="1" w:styleId="WW8Num23z1">
    <w:name w:val="WW8Num23z1"/>
    <w:rsid w:val="00AD0756"/>
  </w:style>
  <w:style w:type="character" w:customStyle="1" w:styleId="WW8Num23z2">
    <w:name w:val="WW8Num23z2"/>
    <w:rsid w:val="00AD0756"/>
  </w:style>
  <w:style w:type="character" w:customStyle="1" w:styleId="WW8Num23z3">
    <w:name w:val="WW8Num23z3"/>
    <w:rsid w:val="00AD0756"/>
  </w:style>
  <w:style w:type="character" w:customStyle="1" w:styleId="WW8Num23z4">
    <w:name w:val="WW8Num23z4"/>
    <w:rsid w:val="00AD0756"/>
  </w:style>
  <w:style w:type="character" w:customStyle="1" w:styleId="WW8Num23z5">
    <w:name w:val="WW8Num23z5"/>
    <w:rsid w:val="00AD0756"/>
  </w:style>
  <w:style w:type="character" w:customStyle="1" w:styleId="WW8Num23z6">
    <w:name w:val="WW8Num23z6"/>
    <w:rsid w:val="00AD0756"/>
  </w:style>
  <w:style w:type="character" w:customStyle="1" w:styleId="WW8Num23z7">
    <w:name w:val="WW8Num23z7"/>
    <w:rsid w:val="00AD0756"/>
  </w:style>
  <w:style w:type="character" w:customStyle="1" w:styleId="WW8Num23z8">
    <w:name w:val="WW8Num23z8"/>
    <w:rsid w:val="00AD0756"/>
  </w:style>
  <w:style w:type="character" w:customStyle="1" w:styleId="WW8Num24z0">
    <w:name w:val="WW8Num24z0"/>
    <w:rsid w:val="00AD0756"/>
    <w:rPr>
      <w:rFonts w:ascii="Segoe UI" w:hAnsi="Segoe UI"/>
      <w:sz w:val="24"/>
    </w:rPr>
  </w:style>
  <w:style w:type="character" w:customStyle="1" w:styleId="WW8Num24z1">
    <w:name w:val="WW8Num24z1"/>
    <w:rsid w:val="00AD0756"/>
  </w:style>
  <w:style w:type="character" w:customStyle="1" w:styleId="WW8Num24z2">
    <w:name w:val="WW8Num24z2"/>
    <w:rsid w:val="00AD0756"/>
  </w:style>
  <w:style w:type="character" w:customStyle="1" w:styleId="WW8Num24z3">
    <w:name w:val="WW8Num24z3"/>
    <w:rsid w:val="00AD0756"/>
  </w:style>
  <w:style w:type="character" w:customStyle="1" w:styleId="WW8Num24z4">
    <w:name w:val="WW8Num24z4"/>
    <w:rsid w:val="00AD0756"/>
  </w:style>
  <w:style w:type="character" w:customStyle="1" w:styleId="WW8Num24z5">
    <w:name w:val="WW8Num24z5"/>
    <w:rsid w:val="00AD0756"/>
  </w:style>
  <w:style w:type="character" w:customStyle="1" w:styleId="WW8Num24z6">
    <w:name w:val="WW8Num24z6"/>
    <w:rsid w:val="00AD0756"/>
  </w:style>
  <w:style w:type="character" w:customStyle="1" w:styleId="WW8Num24z7">
    <w:name w:val="WW8Num24z7"/>
    <w:rsid w:val="00AD0756"/>
  </w:style>
  <w:style w:type="character" w:customStyle="1" w:styleId="WW8Num24z8">
    <w:name w:val="WW8Num24z8"/>
    <w:rsid w:val="00AD0756"/>
  </w:style>
  <w:style w:type="character" w:customStyle="1" w:styleId="WW8Num25z0">
    <w:name w:val="WW8Num25z0"/>
    <w:rsid w:val="00AD0756"/>
  </w:style>
  <w:style w:type="character" w:customStyle="1" w:styleId="WW8Num25z1">
    <w:name w:val="WW8Num25z1"/>
    <w:rsid w:val="00AD0756"/>
  </w:style>
  <w:style w:type="character" w:customStyle="1" w:styleId="WW8Num25z2">
    <w:name w:val="WW8Num25z2"/>
    <w:rsid w:val="00AD0756"/>
  </w:style>
  <w:style w:type="character" w:customStyle="1" w:styleId="WW8Num25z3">
    <w:name w:val="WW8Num25z3"/>
    <w:rsid w:val="00AD0756"/>
  </w:style>
  <w:style w:type="character" w:customStyle="1" w:styleId="WW8Num25z4">
    <w:name w:val="WW8Num25z4"/>
    <w:rsid w:val="00AD0756"/>
  </w:style>
  <w:style w:type="character" w:customStyle="1" w:styleId="WW8Num25z5">
    <w:name w:val="WW8Num25z5"/>
    <w:rsid w:val="00AD0756"/>
  </w:style>
  <w:style w:type="character" w:customStyle="1" w:styleId="WW8Num25z6">
    <w:name w:val="WW8Num25z6"/>
    <w:rsid w:val="00AD0756"/>
  </w:style>
  <w:style w:type="character" w:customStyle="1" w:styleId="WW8Num25z7">
    <w:name w:val="WW8Num25z7"/>
    <w:rsid w:val="00AD0756"/>
  </w:style>
  <w:style w:type="character" w:customStyle="1" w:styleId="WW8Num25z8">
    <w:name w:val="WW8Num25z8"/>
    <w:rsid w:val="00AD0756"/>
  </w:style>
  <w:style w:type="character" w:customStyle="1" w:styleId="WW8Num26z0">
    <w:name w:val="WW8Num26z0"/>
    <w:rsid w:val="00AD0756"/>
  </w:style>
  <w:style w:type="character" w:customStyle="1" w:styleId="WW8Num26z1">
    <w:name w:val="WW8Num26z1"/>
    <w:rsid w:val="00AD0756"/>
  </w:style>
  <w:style w:type="character" w:customStyle="1" w:styleId="WW8Num26z2">
    <w:name w:val="WW8Num26z2"/>
    <w:rsid w:val="00AD0756"/>
  </w:style>
  <w:style w:type="character" w:customStyle="1" w:styleId="WW8Num26z3">
    <w:name w:val="WW8Num26z3"/>
    <w:rsid w:val="00AD0756"/>
  </w:style>
  <w:style w:type="character" w:customStyle="1" w:styleId="WW8Num26z4">
    <w:name w:val="WW8Num26z4"/>
    <w:rsid w:val="00AD0756"/>
  </w:style>
  <w:style w:type="character" w:customStyle="1" w:styleId="WW8Num26z5">
    <w:name w:val="WW8Num26z5"/>
    <w:rsid w:val="00AD0756"/>
  </w:style>
  <w:style w:type="character" w:customStyle="1" w:styleId="WW8Num26z6">
    <w:name w:val="WW8Num26z6"/>
    <w:rsid w:val="00AD0756"/>
  </w:style>
  <w:style w:type="character" w:customStyle="1" w:styleId="WW8Num26z7">
    <w:name w:val="WW8Num26z7"/>
    <w:rsid w:val="00AD0756"/>
  </w:style>
  <w:style w:type="character" w:customStyle="1" w:styleId="WW8Num26z8">
    <w:name w:val="WW8Num26z8"/>
    <w:rsid w:val="00AD0756"/>
  </w:style>
  <w:style w:type="character" w:customStyle="1" w:styleId="WW8Num27z0">
    <w:name w:val="WW8Num27z0"/>
    <w:rsid w:val="00AD0756"/>
  </w:style>
  <w:style w:type="character" w:customStyle="1" w:styleId="WW8Num27z1">
    <w:name w:val="WW8Num27z1"/>
    <w:rsid w:val="00AD0756"/>
  </w:style>
  <w:style w:type="character" w:customStyle="1" w:styleId="WW8Num27z2">
    <w:name w:val="WW8Num27z2"/>
    <w:rsid w:val="00AD0756"/>
  </w:style>
  <w:style w:type="character" w:customStyle="1" w:styleId="WW8Num27z3">
    <w:name w:val="WW8Num27z3"/>
    <w:rsid w:val="00AD0756"/>
  </w:style>
  <w:style w:type="character" w:customStyle="1" w:styleId="WW8Num27z4">
    <w:name w:val="WW8Num27z4"/>
    <w:rsid w:val="00AD0756"/>
  </w:style>
  <w:style w:type="character" w:customStyle="1" w:styleId="WW8Num27z5">
    <w:name w:val="WW8Num27z5"/>
    <w:rsid w:val="00AD0756"/>
  </w:style>
  <w:style w:type="character" w:customStyle="1" w:styleId="WW8Num27z6">
    <w:name w:val="WW8Num27z6"/>
    <w:rsid w:val="00AD0756"/>
  </w:style>
  <w:style w:type="character" w:customStyle="1" w:styleId="WW8Num27z7">
    <w:name w:val="WW8Num27z7"/>
    <w:rsid w:val="00AD0756"/>
  </w:style>
  <w:style w:type="character" w:customStyle="1" w:styleId="WW8Num27z8">
    <w:name w:val="WW8Num27z8"/>
    <w:rsid w:val="00AD0756"/>
  </w:style>
  <w:style w:type="character" w:customStyle="1" w:styleId="WW8Num28z0">
    <w:name w:val="WW8Num28z0"/>
    <w:rsid w:val="00AD0756"/>
    <w:rPr>
      <w:rFonts w:ascii="Wingdings" w:hAnsi="Wingdings"/>
    </w:rPr>
  </w:style>
  <w:style w:type="character" w:customStyle="1" w:styleId="WW8Num28z1">
    <w:name w:val="WW8Num28z1"/>
    <w:rsid w:val="00AD0756"/>
    <w:rPr>
      <w:rFonts w:ascii="Courier New" w:hAnsi="Courier New"/>
    </w:rPr>
  </w:style>
  <w:style w:type="character" w:customStyle="1" w:styleId="WW8Num28z3">
    <w:name w:val="WW8Num28z3"/>
    <w:rsid w:val="00AD0756"/>
    <w:rPr>
      <w:rFonts w:ascii="Symbol" w:hAnsi="Symbol"/>
    </w:rPr>
  </w:style>
  <w:style w:type="character" w:customStyle="1" w:styleId="WW8Num29z0">
    <w:name w:val="WW8Num29z0"/>
    <w:rsid w:val="00AD0756"/>
    <w:rPr>
      <w:rFonts w:ascii="Wingdings" w:hAnsi="Wingdings"/>
    </w:rPr>
  </w:style>
  <w:style w:type="character" w:customStyle="1" w:styleId="WW8Num29z1">
    <w:name w:val="WW8Num29z1"/>
    <w:rsid w:val="00AD0756"/>
    <w:rPr>
      <w:rFonts w:ascii="Courier New" w:hAnsi="Courier New"/>
    </w:rPr>
  </w:style>
  <w:style w:type="character" w:customStyle="1" w:styleId="WW8Num29z3">
    <w:name w:val="WW8Num29z3"/>
    <w:rsid w:val="00AD0756"/>
    <w:rPr>
      <w:rFonts w:ascii="Symbol" w:hAnsi="Symbol"/>
    </w:rPr>
  </w:style>
  <w:style w:type="character" w:customStyle="1" w:styleId="WW8Num30z0">
    <w:name w:val="WW8Num30z0"/>
    <w:rsid w:val="00AD0756"/>
  </w:style>
  <w:style w:type="character" w:customStyle="1" w:styleId="WW8Num30z1">
    <w:name w:val="WW8Num30z1"/>
    <w:rsid w:val="00AD0756"/>
  </w:style>
  <w:style w:type="character" w:customStyle="1" w:styleId="WW8Num30z2">
    <w:name w:val="WW8Num30z2"/>
    <w:rsid w:val="00AD0756"/>
  </w:style>
  <w:style w:type="character" w:customStyle="1" w:styleId="WW8Num30z3">
    <w:name w:val="WW8Num30z3"/>
    <w:rsid w:val="00AD0756"/>
  </w:style>
  <w:style w:type="character" w:customStyle="1" w:styleId="WW8Num30z4">
    <w:name w:val="WW8Num30z4"/>
    <w:rsid w:val="00AD0756"/>
  </w:style>
  <w:style w:type="character" w:customStyle="1" w:styleId="WW8Num30z5">
    <w:name w:val="WW8Num30z5"/>
    <w:rsid w:val="00AD0756"/>
  </w:style>
  <w:style w:type="character" w:customStyle="1" w:styleId="WW8Num30z6">
    <w:name w:val="WW8Num30z6"/>
    <w:rsid w:val="00AD0756"/>
  </w:style>
  <w:style w:type="character" w:customStyle="1" w:styleId="WW8Num30z7">
    <w:name w:val="WW8Num30z7"/>
    <w:rsid w:val="00AD0756"/>
  </w:style>
  <w:style w:type="character" w:customStyle="1" w:styleId="WW8Num30z8">
    <w:name w:val="WW8Num30z8"/>
    <w:rsid w:val="00AD0756"/>
  </w:style>
  <w:style w:type="character" w:customStyle="1" w:styleId="WW8Num31z0">
    <w:name w:val="WW8Num31z0"/>
    <w:rsid w:val="00AD0756"/>
    <w:rPr>
      <w:rFonts w:ascii="Symbol" w:hAnsi="Symbol"/>
    </w:rPr>
  </w:style>
  <w:style w:type="character" w:customStyle="1" w:styleId="WW8Num31z1">
    <w:name w:val="WW8Num31z1"/>
    <w:rsid w:val="00AD0756"/>
    <w:rPr>
      <w:rFonts w:ascii="Courier New" w:hAnsi="Courier New"/>
    </w:rPr>
  </w:style>
  <w:style w:type="character" w:customStyle="1" w:styleId="WW8Num31z2">
    <w:name w:val="WW8Num31z2"/>
    <w:rsid w:val="00AD0756"/>
    <w:rPr>
      <w:rFonts w:ascii="Wingdings" w:hAnsi="Wingdings"/>
    </w:rPr>
  </w:style>
  <w:style w:type="character" w:customStyle="1" w:styleId="WW8Num32z0">
    <w:name w:val="WW8Num32z0"/>
    <w:rsid w:val="00AD0756"/>
    <w:rPr>
      <w:rFonts w:ascii="Segoe UI" w:hAnsi="Segoe UI"/>
      <w:sz w:val="24"/>
    </w:rPr>
  </w:style>
  <w:style w:type="character" w:customStyle="1" w:styleId="WW8Num32z1">
    <w:name w:val="WW8Num32z1"/>
    <w:rsid w:val="00AD0756"/>
  </w:style>
  <w:style w:type="character" w:customStyle="1" w:styleId="WW8Num32z2">
    <w:name w:val="WW8Num32z2"/>
    <w:rsid w:val="00AD0756"/>
  </w:style>
  <w:style w:type="character" w:customStyle="1" w:styleId="WW8Num32z3">
    <w:name w:val="WW8Num32z3"/>
    <w:rsid w:val="00AD0756"/>
  </w:style>
  <w:style w:type="character" w:customStyle="1" w:styleId="WW8Num32z4">
    <w:name w:val="WW8Num32z4"/>
    <w:rsid w:val="00AD0756"/>
  </w:style>
  <w:style w:type="character" w:customStyle="1" w:styleId="WW8Num32z5">
    <w:name w:val="WW8Num32z5"/>
    <w:rsid w:val="00AD0756"/>
  </w:style>
  <w:style w:type="character" w:customStyle="1" w:styleId="WW8Num32z6">
    <w:name w:val="WW8Num32z6"/>
    <w:rsid w:val="00AD0756"/>
  </w:style>
  <w:style w:type="character" w:customStyle="1" w:styleId="WW8Num32z7">
    <w:name w:val="WW8Num32z7"/>
    <w:rsid w:val="00AD0756"/>
  </w:style>
  <w:style w:type="character" w:customStyle="1" w:styleId="WW8Num32z8">
    <w:name w:val="WW8Num32z8"/>
    <w:rsid w:val="00AD0756"/>
  </w:style>
  <w:style w:type="character" w:customStyle="1" w:styleId="WW8Num33z0">
    <w:name w:val="WW8Num33z0"/>
    <w:rsid w:val="00AD0756"/>
  </w:style>
  <w:style w:type="character" w:customStyle="1" w:styleId="WW8Num33z1">
    <w:name w:val="WW8Num33z1"/>
    <w:rsid w:val="00AD0756"/>
  </w:style>
  <w:style w:type="character" w:customStyle="1" w:styleId="WW8Num33z2">
    <w:name w:val="WW8Num33z2"/>
    <w:rsid w:val="00AD0756"/>
  </w:style>
  <w:style w:type="character" w:customStyle="1" w:styleId="WW8Num33z3">
    <w:name w:val="WW8Num33z3"/>
    <w:rsid w:val="00AD0756"/>
  </w:style>
  <w:style w:type="character" w:customStyle="1" w:styleId="WW8Num33z4">
    <w:name w:val="WW8Num33z4"/>
    <w:rsid w:val="00AD0756"/>
  </w:style>
  <w:style w:type="character" w:customStyle="1" w:styleId="WW8Num33z5">
    <w:name w:val="WW8Num33z5"/>
    <w:rsid w:val="00AD0756"/>
  </w:style>
  <w:style w:type="character" w:customStyle="1" w:styleId="WW8Num33z6">
    <w:name w:val="WW8Num33z6"/>
    <w:rsid w:val="00AD0756"/>
  </w:style>
  <w:style w:type="character" w:customStyle="1" w:styleId="WW8Num33z7">
    <w:name w:val="WW8Num33z7"/>
    <w:rsid w:val="00AD0756"/>
  </w:style>
  <w:style w:type="character" w:customStyle="1" w:styleId="WW8Num33z8">
    <w:name w:val="WW8Num33z8"/>
    <w:rsid w:val="00AD0756"/>
  </w:style>
  <w:style w:type="character" w:customStyle="1" w:styleId="WW8Num34z0">
    <w:name w:val="WW8Num34z0"/>
    <w:rsid w:val="00AD0756"/>
  </w:style>
  <w:style w:type="character" w:customStyle="1" w:styleId="WW8Num34z1">
    <w:name w:val="WW8Num34z1"/>
    <w:rsid w:val="00AD0756"/>
  </w:style>
  <w:style w:type="character" w:customStyle="1" w:styleId="WW8Num34z2">
    <w:name w:val="WW8Num34z2"/>
    <w:rsid w:val="00AD0756"/>
  </w:style>
  <w:style w:type="character" w:customStyle="1" w:styleId="WW8Num34z3">
    <w:name w:val="WW8Num34z3"/>
    <w:rsid w:val="00AD0756"/>
  </w:style>
  <w:style w:type="character" w:customStyle="1" w:styleId="WW8Num34z4">
    <w:name w:val="WW8Num34z4"/>
    <w:rsid w:val="00AD0756"/>
  </w:style>
  <w:style w:type="character" w:customStyle="1" w:styleId="WW8Num34z5">
    <w:name w:val="WW8Num34z5"/>
    <w:rsid w:val="00AD0756"/>
  </w:style>
  <w:style w:type="character" w:customStyle="1" w:styleId="WW8Num34z6">
    <w:name w:val="WW8Num34z6"/>
    <w:rsid w:val="00AD0756"/>
  </w:style>
  <w:style w:type="character" w:customStyle="1" w:styleId="WW8Num34z7">
    <w:name w:val="WW8Num34z7"/>
    <w:rsid w:val="00AD0756"/>
  </w:style>
  <w:style w:type="character" w:customStyle="1" w:styleId="WW8Num34z8">
    <w:name w:val="WW8Num34z8"/>
    <w:rsid w:val="00AD0756"/>
  </w:style>
  <w:style w:type="character" w:customStyle="1" w:styleId="WW8Num35z0">
    <w:name w:val="WW8Num35z0"/>
    <w:rsid w:val="00AD0756"/>
    <w:rPr>
      <w:rFonts w:ascii="Symbol" w:hAnsi="Symbol"/>
    </w:rPr>
  </w:style>
  <w:style w:type="character" w:customStyle="1" w:styleId="WW8Num35z1">
    <w:name w:val="WW8Num35z1"/>
    <w:rsid w:val="00AD0756"/>
    <w:rPr>
      <w:rFonts w:ascii="Courier New" w:hAnsi="Courier New"/>
    </w:rPr>
  </w:style>
  <w:style w:type="character" w:customStyle="1" w:styleId="WW8Num35z2">
    <w:name w:val="WW8Num35z2"/>
    <w:rsid w:val="00AD0756"/>
    <w:rPr>
      <w:rFonts w:ascii="Wingdings" w:hAnsi="Wingdings"/>
    </w:rPr>
  </w:style>
  <w:style w:type="character" w:customStyle="1" w:styleId="WW8Num36z0">
    <w:name w:val="WW8Num36z0"/>
    <w:rsid w:val="00AD0756"/>
  </w:style>
  <w:style w:type="character" w:customStyle="1" w:styleId="WW8Num36z1">
    <w:name w:val="WW8Num36z1"/>
    <w:rsid w:val="00AD0756"/>
  </w:style>
  <w:style w:type="character" w:customStyle="1" w:styleId="WW8Num36z2">
    <w:name w:val="WW8Num36z2"/>
    <w:rsid w:val="00AD0756"/>
  </w:style>
  <w:style w:type="character" w:customStyle="1" w:styleId="WW8Num36z3">
    <w:name w:val="WW8Num36z3"/>
    <w:rsid w:val="00AD0756"/>
  </w:style>
  <w:style w:type="character" w:customStyle="1" w:styleId="WW8Num36z4">
    <w:name w:val="WW8Num36z4"/>
    <w:rsid w:val="00AD0756"/>
  </w:style>
  <w:style w:type="character" w:customStyle="1" w:styleId="WW8Num36z5">
    <w:name w:val="WW8Num36z5"/>
    <w:rsid w:val="00AD0756"/>
  </w:style>
  <w:style w:type="character" w:customStyle="1" w:styleId="WW8Num36z6">
    <w:name w:val="WW8Num36z6"/>
    <w:rsid w:val="00AD0756"/>
  </w:style>
  <w:style w:type="character" w:customStyle="1" w:styleId="WW8Num36z7">
    <w:name w:val="WW8Num36z7"/>
    <w:rsid w:val="00AD0756"/>
  </w:style>
  <w:style w:type="character" w:customStyle="1" w:styleId="WW8Num36z8">
    <w:name w:val="WW8Num36z8"/>
    <w:rsid w:val="00AD0756"/>
  </w:style>
  <w:style w:type="character" w:customStyle="1" w:styleId="WW8Num37z0">
    <w:name w:val="WW8Num37z0"/>
    <w:rsid w:val="00AD0756"/>
  </w:style>
  <w:style w:type="character" w:customStyle="1" w:styleId="WW8Num37z1">
    <w:name w:val="WW8Num37z1"/>
    <w:rsid w:val="00AD0756"/>
  </w:style>
  <w:style w:type="character" w:customStyle="1" w:styleId="WW8Num37z2">
    <w:name w:val="WW8Num37z2"/>
    <w:rsid w:val="00AD0756"/>
  </w:style>
  <w:style w:type="character" w:customStyle="1" w:styleId="WW8Num37z3">
    <w:name w:val="WW8Num37z3"/>
    <w:rsid w:val="00AD0756"/>
  </w:style>
  <w:style w:type="character" w:customStyle="1" w:styleId="WW8Num37z4">
    <w:name w:val="WW8Num37z4"/>
    <w:rsid w:val="00AD0756"/>
  </w:style>
  <w:style w:type="character" w:customStyle="1" w:styleId="WW8Num37z5">
    <w:name w:val="WW8Num37z5"/>
    <w:rsid w:val="00AD0756"/>
  </w:style>
  <w:style w:type="character" w:customStyle="1" w:styleId="WW8Num37z6">
    <w:name w:val="WW8Num37z6"/>
    <w:rsid w:val="00AD0756"/>
  </w:style>
  <w:style w:type="character" w:customStyle="1" w:styleId="WW8Num37z7">
    <w:name w:val="WW8Num37z7"/>
    <w:rsid w:val="00AD0756"/>
  </w:style>
  <w:style w:type="character" w:customStyle="1" w:styleId="WW8Num37z8">
    <w:name w:val="WW8Num37z8"/>
    <w:rsid w:val="00AD0756"/>
  </w:style>
  <w:style w:type="character" w:customStyle="1" w:styleId="WW8Num38z0">
    <w:name w:val="WW8Num38z0"/>
    <w:rsid w:val="00AD0756"/>
  </w:style>
  <w:style w:type="character" w:customStyle="1" w:styleId="WW8Num38z1">
    <w:name w:val="WW8Num38z1"/>
    <w:rsid w:val="00AD0756"/>
  </w:style>
  <w:style w:type="character" w:customStyle="1" w:styleId="WW8Num38z2">
    <w:name w:val="WW8Num38z2"/>
    <w:rsid w:val="00AD0756"/>
  </w:style>
  <w:style w:type="character" w:customStyle="1" w:styleId="WW8Num38z3">
    <w:name w:val="WW8Num38z3"/>
    <w:rsid w:val="00AD0756"/>
  </w:style>
  <w:style w:type="character" w:customStyle="1" w:styleId="WW8Num38z4">
    <w:name w:val="WW8Num38z4"/>
    <w:rsid w:val="00AD0756"/>
  </w:style>
  <w:style w:type="character" w:customStyle="1" w:styleId="WW8Num38z5">
    <w:name w:val="WW8Num38z5"/>
    <w:rsid w:val="00AD0756"/>
  </w:style>
  <w:style w:type="character" w:customStyle="1" w:styleId="WW8Num38z6">
    <w:name w:val="WW8Num38z6"/>
    <w:rsid w:val="00AD0756"/>
  </w:style>
  <w:style w:type="character" w:customStyle="1" w:styleId="WW8Num38z7">
    <w:name w:val="WW8Num38z7"/>
    <w:rsid w:val="00AD0756"/>
  </w:style>
  <w:style w:type="character" w:customStyle="1" w:styleId="WW8Num38z8">
    <w:name w:val="WW8Num38z8"/>
    <w:rsid w:val="00AD0756"/>
  </w:style>
  <w:style w:type="character" w:customStyle="1" w:styleId="WW8Num39z0">
    <w:name w:val="WW8Num39z0"/>
    <w:rsid w:val="00AD0756"/>
  </w:style>
  <w:style w:type="character" w:customStyle="1" w:styleId="WW8Num39z1">
    <w:name w:val="WW8Num39z1"/>
    <w:rsid w:val="00AD0756"/>
  </w:style>
  <w:style w:type="character" w:customStyle="1" w:styleId="WW8Num39z2">
    <w:name w:val="WW8Num39z2"/>
    <w:rsid w:val="00AD0756"/>
  </w:style>
  <w:style w:type="character" w:customStyle="1" w:styleId="WW8Num39z3">
    <w:name w:val="WW8Num39z3"/>
    <w:rsid w:val="00AD0756"/>
  </w:style>
  <w:style w:type="character" w:customStyle="1" w:styleId="WW8Num39z4">
    <w:name w:val="WW8Num39z4"/>
    <w:rsid w:val="00AD0756"/>
  </w:style>
  <w:style w:type="character" w:customStyle="1" w:styleId="WW8Num39z5">
    <w:name w:val="WW8Num39z5"/>
    <w:rsid w:val="00AD0756"/>
  </w:style>
  <w:style w:type="character" w:customStyle="1" w:styleId="WW8Num39z6">
    <w:name w:val="WW8Num39z6"/>
    <w:rsid w:val="00AD0756"/>
  </w:style>
  <w:style w:type="character" w:customStyle="1" w:styleId="WW8Num39z7">
    <w:name w:val="WW8Num39z7"/>
    <w:rsid w:val="00AD0756"/>
  </w:style>
  <w:style w:type="character" w:customStyle="1" w:styleId="WW8Num39z8">
    <w:name w:val="WW8Num39z8"/>
    <w:rsid w:val="00AD0756"/>
  </w:style>
  <w:style w:type="character" w:customStyle="1" w:styleId="WW8Num40z0">
    <w:name w:val="WW8Num40z0"/>
    <w:rsid w:val="00AD0756"/>
  </w:style>
  <w:style w:type="character" w:customStyle="1" w:styleId="WW8Num40z1">
    <w:name w:val="WW8Num40z1"/>
    <w:rsid w:val="00AD0756"/>
  </w:style>
  <w:style w:type="character" w:customStyle="1" w:styleId="WW8Num40z2">
    <w:name w:val="WW8Num40z2"/>
    <w:rsid w:val="00AD0756"/>
  </w:style>
  <w:style w:type="character" w:customStyle="1" w:styleId="WW8Num40z3">
    <w:name w:val="WW8Num40z3"/>
    <w:rsid w:val="00AD0756"/>
  </w:style>
  <w:style w:type="character" w:customStyle="1" w:styleId="WW8Num40z4">
    <w:name w:val="WW8Num40z4"/>
    <w:rsid w:val="00AD0756"/>
  </w:style>
  <w:style w:type="character" w:customStyle="1" w:styleId="WW8Num40z5">
    <w:name w:val="WW8Num40z5"/>
    <w:rsid w:val="00AD0756"/>
  </w:style>
  <w:style w:type="character" w:customStyle="1" w:styleId="WW8Num40z6">
    <w:name w:val="WW8Num40z6"/>
    <w:rsid w:val="00AD0756"/>
  </w:style>
  <w:style w:type="character" w:customStyle="1" w:styleId="WW8Num40z7">
    <w:name w:val="WW8Num40z7"/>
    <w:rsid w:val="00AD0756"/>
  </w:style>
  <w:style w:type="character" w:customStyle="1" w:styleId="WW8Num40z8">
    <w:name w:val="WW8Num40z8"/>
    <w:rsid w:val="00AD0756"/>
  </w:style>
  <w:style w:type="character" w:customStyle="1" w:styleId="WW8Num41z0">
    <w:name w:val="WW8Num41z0"/>
    <w:rsid w:val="00AD0756"/>
  </w:style>
  <w:style w:type="character" w:customStyle="1" w:styleId="WW8Num41z1">
    <w:name w:val="WW8Num41z1"/>
    <w:rsid w:val="00AD0756"/>
  </w:style>
  <w:style w:type="character" w:customStyle="1" w:styleId="WW8Num41z2">
    <w:name w:val="WW8Num41z2"/>
    <w:rsid w:val="00AD0756"/>
  </w:style>
  <w:style w:type="character" w:customStyle="1" w:styleId="WW8Num41z3">
    <w:name w:val="WW8Num41z3"/>
    <w:rsid w:val="00AD0756"/>
  </w:style>
  <w:style w:type="character" w:customStyle="1" w:styleId="WW8Num41z4">
    <w:name w:val="WW8Num41z4"/>
    <w:rsid w:val="00AD0756"/>
  </w:style>
  <w:style w:type="character" w:customStyle="1" w:styleId="WW8Num41z5">
    <w:name w:val="WW8Num41z5"/>
    <w:rsid w:val="00AD0756"/>
  </w:style>
  <w:style w:type="character" w:customStyle="1" w:styleId="WW8Num41z6">
    <w:name w:val="WW8Num41z6"/>
    <w:rsid w:val="00AD0756"/>
  </w:style>
  <w:style w:type="character" w:customStyle="1" w:styleId="WW8Num41z7">
    <w:name w:val="WW8Num41z7"/>
    <w:rsid w:val="00AD0756"/>
  </w:style>
  <w:style w:type="character" w:customStyle="1" w:styleId="WW8Num41z8">
    <w:name w:val="WW8Num41z8"/>
    <w:rsid w:val="00AD0756"/>
  </w:style>
  <w:style w:type="character" w:customStyle="1" w:styleId="WW8Num42z0">
    <w:name w:val="WW8Num42z0"/>
    <w:rsid w:val="00AD0756"/>
  </w:style>
  <w:style w:type="character" w:customStyle="1" w:styleId="WW8Num42z1">
    <w:name w:val="WW8Num42z1"/>
    <w:rsid w:val="00AD0756"/>
  </w:style>
  <w:style w:type="character" w:customStyle="1" w:styleId="WW8Num42z2">
    <w:name w:val="WW8Num42z2"/>
    <w:rsid w:val="00AD0756"/>
  </w:style>
  <w:style w:type="character" w:customStyle="1" w:styleId="WW8Num42z3">
    <w:name w:val="WW8Num42z3"/>
    <w:rsid w:val="00AD0756"/>
  </w:style>
  <w:style w:type="character" w:customStyle="1" w:styleId="WW8Num42z4">
    <w:name w:val="WW8Num42z4"/>
    <w:rsid w:val="00AD0756"/>
  </w:style>
  <w:style w:type="character" w:customStyle="1" w:styleId="WW8Num42z5">
    <w:name w:val="WW8Num42z5"/>
    <w:rsid w:val="00AD0756"/>
  </w:style>
  <w:style w:type="character" w:customStyle="1" w:styleId="WW8Num42z6">
    <w:name w:val="WW8Num42z6"/>
    <w:rsid w:val="00AD0756"/>
  </w:style>
  <w:style w:type="character" w:customStyle="1" w:styleId="WW8Num42z7">
    <w:name w:val="WW8Num42z7"/>
    <w:rsid w:val="00AD0756"/>
  </w:style>
  <w:style w:type="character" w:customStyle="1" w:styleId="WW8Num42z8">
    <w:name w:val="WW8Num42z8"/>
    <w:rsid w:val="00AD0756"/>
  </w:style>
  <w:style w:type="character" w:customStyle="1" w:styleId="WW8Num43z0">
    <w:name w:val="WW8Num43z0"/>
    <w:rsid w:val="00AD0756"/>
  </w:style>
  <w:style w:type="character" w:customStyle="1" w:styleId="WW8Num43z2">
    <w:name w:val="WW8Num43z2"/>
    <w:rsid w:val="00AD0756"/>
  </w:style>
  <w:style w:type="character" w:customStyle="1" w:styleId="WW8Num43z3">
    <w:name w:val="WW8Num43z3"/>
    <w:rsid w:val="00AD0756"/>
  </w:style>
  <w:style w:type="character" w:customStyle="1" w:styleId="WW8Num43z4">
    <w:name w:val="WW8Num43z4"/>
    <w:rsid w:val="00AD0756"/>
  </w:style>
  <w:style w:type="character" w:customStyle="1" w:styleId="WW8Num43z5">
    <w:name w:val="WW8Num43z5"/>
    <w:rsid w:val="00AD0756"/>
  </w:style>
  <w:style w:type="character" w:customStyle="1" w:styleId="WW8Num43z6">
    <w:name w:val="WW8Num43z6"/>
    <w:rsid w:val="00AD0756"/>
  </w:style>
  <w:style w:type="character" w:customStyle="1" w:styleId="WW8Num43z7">
    <w:name w:val="WW8Num43z7"/>
    <w:rsid w:val="00AD0756"/>
  </w:style>
  <w:style w:type="character" w:customStyle="1" w:styleId="WW8Num43z8">
    <w:name w:val="WW8Num43z8"/>
    <w:rsid w:val="00AD0756"/>
  </w:style>
  <w:style w:type="character" w:customStyle="1" w:styleId="WW8Num44z0">
    <w:name w:val="WW8Num44z0"/>
    <w:rsid w:val="00AD0756"/>
  </w:style>
  <w:style w:type="character" w:customStyle="1" w:styleId="WW8Num44z1">
    <w:name w:val="WW8Num44z1"/>
    <w:rsid w:val="00AD0756"/>
  </w:style>
  <w:style w:type="character" w:customStyle="1" w:styleId="WW8Num44z2">
    <w:name w:val="WW8Num44z2"/>
    <w:rsid w:val="00AD0756"/>
  </w:style>
  <w:style w:type="character" w:customStyle="1" w:styleId="WW8Num44z3">
    <w:name w:val="WW8Num44z3"/>
    <w:rsid w:val="00AD0756"/>
  </w:style>
  <w:style w:type="character" w:customStyle="1" w:styleId="WW8Num44z4">
    <w:name w:val="WW8Num44z4"/>
    <w:rsid w:val="00AD0756"/>
  </w:style>
  <w:style w:type="character" w:customStyle="1" w:styleId="WW8Num44z5">
    <w:name w:val="WW8Num44z5"/>
    <w:rsid w:val="00AD0756"/>
  </w:style>
  <w:style w:type="character" w:customStyle="1" w:styleId="WW8Num44z6">
    <w:name w:val="WW8Num44z6"/>
    <w:rsid w:val="00AD0756"/>
  </w:style>
  <w:style w:type="character" w:customStyle="1" w:styleId="WW8Num44z7">
    <w:name w:val="WW8Num44z7"/>
    <w:rsid w:val="00AD0756"/>
  </w:style>
  <w:style w:type="character" w:customStyle="1" w:styleId="WW8Num44z8">
    <w:name w:val="WW8Num44z8"/>
    <w:rsid w:val="00AD0756"/>
  </w:style>
  <w:style w:type="character" w:customStyle="1" w:styleId="WW8Num45z0">
    <w:name w:val="WW8Num45z0"/>
    <w:rsid w:val="00AD0756"/>
  </w:style>
  <w:style w:type="character" w:customStyle="1" w:styleId="WW8Num45z1">
    <w:name w:val="WW8Num45z1"/>
    <w:rsid w:val="00AD0756"/>
  </w:style>
  <w:style w:type="character" w:customStyle="1" w:styleId="WW8Num45z2">
    <w:name w:val="WW8Num45z2"/>
    <w:rsid w:val="00AD0756"/>
  </w:style>
  <w:style w:type="character" w:customStyle="1" w:styleId="WW8Num45z3">
    <w:name w:val="WW8Num45z3"/>
    <w:rsid w:val="00AD0756"/>
  </w:style>
  <w:style w:type="character" w:customStyle="1" w:styleId="WW8Num45z4">
    <w:name w:val="WW8Num45z4"/>
    <w:rsid w:val="00AD0756"/>
  </w:style>
  <w:style w:type="character" w:customStyle="1" w:styleId="WW8Num45z5">
    <w:name w:val="WW8Num45z5"/>
    <w:rsid w:val="00AD0756"/>
  </w:style>
  <w:style w:type="character" w:customStyle="1" w:styleId="WW8Num45z6">
    <w:name w:val="WW8Num45z6"/>
    <w:rsid w:val="00AD0756"/>
  </w:style>
  <w:style w:type="character" w:customStyle="1" w:styleId="WW8Num45z7">
    <w:name w:val="WW8Num45z7"/>
    <w:rsid w:val="00AD0756"/>
  </w:style>
  <w:style w:type="character" w:customStyle="1" w:styleId="WW8Num45z8">
    <w:name w:val="WW8Num45z8"/>
    <w:rsid w:val="00AD0756"/>
  </w:style>
  <w:style w:type="character" w:customStyle="1" w:styleId="11">
    <w:name w:val="Основной шрифт абзаца1"/>
    <w:rsid w:val="00AD0756"/>
  </w:style>
  <w:style w:type="character" w:customStyle="1" w:styleId="a3">
    <w:name w:val="Подзаголовок Знак"/>
    <w:rsid w:val="00AD0756"/>
    <w:rPr>
      <w:rFonts w:ascii="Cambria" w:hAnsi="Cambria"/>
      <w:i/>
      <w:color w:val="4F81BD"/>
      <w:spacing w:val="15"/>
      <w:sz w:val="24"/>
    </w:rPr>
  </w:style>
  <w:style w:type="character" w:customStyle="1" w:styleId="a4">
    <w:name w:val="Текст выноски Знак"/>
    <w:rsid w:val="00AD0756"/>
    <w:rPr>
      <w:rFonts w:ascii="Tahoma" w:hAnsi="Tahoma"/>
      <w:sz w:val="16"/>
    </w:rPr>
  </w:style>
  <w:style w:type="character" w:customStyle="1" w:styleId="a5">
    <w:name w:val="Верхний колонтитул Знак"/>
    <w:basedOn w:val="11"/>
    <w:rsid w:val="00AD0756"/>
    <w:rPr>
      <w:rFonts w:cs="Times New Roman"/>
    </w:rPr>
  </w:style>
  <w:style w:type="character" w:customStyle="1" w:styleId="a6">
    <w:name w:val="Нижний колонтитул Знак"/>
    <w:basedOn w:val="11"/>
    <w:uiPriority w:val="99"/>
    <w:rsid w:val="00AD0756"/>
    <w:rPr>
      <w:rFonts w:cs="Times New Roman"/>
    </w:rPr>
  </w:style>
  <w:style w:type="character" w:styleId="a7">
    <w:name w:val="Hyperlink"/>
    <w:basedOn w:val="a0"/>
    <w:uiPriority w:val="99"/>
    <w:rsid w:val="00AD0756"/>
    <w:rPr>
      <w:color w:val="0000FF"/>
      <w:u w:val="single"/>
    </w:rPr>
  </w:style>
  <w:style w:type="character" w:customStyle="1" w:styleId="12">
    <w:name w:val="Знак примечания1"/>
    <w:rsid w:val="00AD0756"/>
    <w:rPr>
      <w:sz w:val="16"/>
    </w:rPr>
  </w:style>
  <w:style w:type="character" w:customStyle="1" w:styleId="a8">
    <w:name w:val="Текст примечания Знак"/>
    <w:rsid w:val="00AD0756"/>
    <w:rPr>
      <w:sz w:val="20"/>
    </w:rPr>
  </w:style>
  <w:style w:type="character" w:customStyle="1" w:styleId="a9">
    <w:name w:val="Тема примечания Знак"/>
    <w:rsid w:val="00AD0756"/>
    <w:rPr>
      <w:b/>
      <w:sz w:val="20"/>
    </w:rPr>
  </w:style>
  <w:style w:type="character" w:styleId="aa">
    <w:name w:val="Strong"/>
    <w:basedOn w:val="a0"/>
    <w:uiPriority w:val="22"/>
    <w:qFormat/>
    <w:rsid w:val="00AD0756"/>
    <w:rPr>
      <w:b/>
    </w:rPr>
  </w:style>
  <w:style w:type="character" w:customStyle="1" w:styleId="ab">
    <w:name w:val="Основной текст отчета Знак"/>
    <w:rsid w:val="00AD0756"/>
    <w:rPr>
      <w:rFonts w:ascii="Times New Roman" w:hAnsi="Times New Roman"/>
    </w:rPr>
  </w:style>
  <w:style w:type="character" w:customStyle="1" w:styleId="ac">
    <w:name w:val="Название Знак"/>
    <w:uiPriority w:val="10"/>
    <w:rsid w:val="00AD0756"/>
    <w:rPr>
      <w:rFonts w:ascii="Cambria" w:hAnsi="Cambria"/>
      <w:color w:val="17365D"/>
      <w:spacing w:val="5"/>
      <w:kern w:val="1"/>
      <w:sz w:val="52"/>
    </w:rPr>
  </w:style>
  <w:style w:type="character" w:customStyle="1" w:styleId="ad">
    <w:name w:val="Текст сноски Знак"/>
    <w:rsid w:val="00AD0756"/>
    <w:rPr>
      <w:sz w:val="20"/>
    </w:rPr>
  </w:style>
  <w:style w:type="character" w:customStyle="1" w:styleId="ae">
    <w:name w:val="Символ сноски"/>
    <w:rsid w:val="00AD0756"/>
    <w:rPr>
      <w:vertAlign w:val="superscript"/>
    </w:rPr>
  </w:style>
  <w:style w:type="character" w:styleId="af">
    <w:name w:val="FollowedHyperlink"/>
    <w:basedOn w:val="a0"/>
    <w:uiPriority w:val="99"/>
    <w:rsid w:val="00AD0756"/>
    <w:rPr>
      <w:color w:val="800080"/>
      <w:u w:val="single"/>
    </w:rPr>
  </w:style>
  <w:style w:type="paragraph" w:styleId="af0">
    <w:name w:val="Title"/>
    <w:basedOn w:val="a"/>
    <w:next w:val="af1"/>
    <w:link w:val="13"/>
    <w:uiPriority w:val="10"/>
    <w:qFormat/>
    <w:rsid w:val="00AD0756"/>
    <w:pPr>
      <w:spacing w:after="300" w:line="240" w:lineRule="auto"/>
    </w:pPr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13">
    <w:name w:val="Название Знак1"/>
    <w:basedOn w:val="a0"/>
    <w:link w:val="af0"/>
    <w:uiPriority w:val="10"/>
    <w:rsid w:val="00AD075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f1">
    <w:name w:val="Body Text"/>
    <w:basedOn w:val="a"/>
    <w:link w:val="af2"/>
    <w:uiPriority w:val="99"/>
    <w:rsid w:val="00AD075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D0756"/>
    <w:rPr>
      <w:rFonts w:ascii="Calibri" w:hAnsi="Calibri" w:cs="Calibri"/>
      <w:sz w:val="22"/>
      <w:szCs w:val="22"/>
      <w:lang w:eastAsia="ar-SA"/>
    </w:rPr>
  </w:style>
  <w:style w:type="paragraph" w:styleId="af3">
    <w:name w:val="List"/>
    <w:basedOn w:val="af1"/>
    <w:uiPriority w:val="99"/>
    <w:rsid w:val="00AD0756"/>
    <w:rPr>
      <w:rFonts w:cs="Mangal"/>
    </w:rPr>
  </w:style>
  <w:style w:type="paragraph" w:customStyle="1" w:styleId="22">
    <w:name w:val="Название2"/>
    <w:basedOn w:val="a"/>
    <w:rsid w:val="00AD07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AD0756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AD07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AD0756"/>
    <w:pPr>
      <w:suppressLineNumbers/>
    </w:pPr>
    <w:rPr>
      <w:rFonts w:cs="Mangal"/>
    </w:rPr>
  </w:style>
  <w:style w:type="paragraph" w:styleId="af4">
    <w:name w:val="No Spacing"/>
    <w:uiPriority w:val="1"/>
    <w:qFormat/>
    <w:rsid w:val="00AD075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5">
    <w:name w:val="Subtitle"/>
    <w:basedOn w:val="a"/>
    <w:next w:val="a"/>
    <w:link w:val="16"/>
    <w:uiPriority w:val="11"/>
    <w:qFormat/>
    <w:rsid w:val="00AD075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16">
    <w:name w:val="Подзаголовок Знак1"/>
    <w:basedOn w:val="a0"/>
    <w:link w:val="af5"/>
    <w:uiPriority w:val="11"/>
    <w:rsid w:val="00AD0756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f6">
    <w:name w:val="Balloon Text"/>
    <w:basedOn w:val="a"/>
    <w:link w:val="17"/>
    <w:uiPriority w:val="99"/>
    <w:rsid w:val="00AD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uiPriority w:val="99"/>
    <w:semiHidden/>
    <w:rsid w:val="00AD0756"/>
    <w:rPr>
      <w:rFonts w:ascii="Segoe UI" w:hAnsi="Segoe UI" w:cs="Segoe UI"/>
      <w:sz w:val="18"/>
      <w:szCs w:val="18"/>
      <w:lang w:eastAsia="ar-SA"/>
    </w:rPr>
  </w:style>
  <w:style w:type="paragraph" w:styleId="af7">
    <w:name w:val="List Paragraph"/>
    <w:basedOn w:val="a"/>
    <w:uiPriority w:val="34"/>
    <w:qFormat/>
    <w:rsid w:val="00AD0756"/>
    <w:pPr>
      <w:ind w:left="720"/>
    </w:pPr>
  </w:style>
  <w:style w:type="paragraph" w:styleId="af8">
    <w:name w:val="header"/>
    <w:basedOn w:val="a"/>
    <w:link w:val="18"/>
    <w:uiPriority w:val="99"/>
    <w:rsid w:val="00AD0756"/>
    <w:pPr>
      <w:spacing w:after="0" w:line="240" w:lineRule="auto"/>
    </w:pPr>
  </w:style>
  <w:style w:type="character" w:customStyle="1" w:styleId="18">
    <w:name w:val="Верхний колонтитул Знак1"/>
    <w:basedOn w:val="a0"/>
    <w:link w:val="af8"/>
    <w:uiPriority w:val="99"/>
    <w:semiHidden/>
    <w:rsid w:val="00AD0756"/>
    <w:rPr>
      <w:rFonts w:ascii="Calibri" w:hAnsi="Calibri" w:cs="Calibri"/>
      <w:sz w:val="22"/>
      <w:szCs w:val="22"/>
      <w:lang w:eastAsia="ar-SA"/>
    </w:rPr>
  </w:style>
  <w:style w:type="paragraph" w:styleId="af9">
    <w:name w:val="footer"/>
    <w:basedOn w:val="a"/>
    <w:link w:val="19"/>
    <w:uiPriority w:val="99"/>
    <w:rsid w:val="00AD0756"/>
    <w:pPr>
      <w:spacing w:after="0" w:line="240" w:lineRule="auto"/>
    </w:pPr>
  </w:style>
  <w:style w:type="character" w:customStyle="1" w:styleId="19">
    <w:name w:val="Нижний колонтитул Знак1"/>
    <w:basedOn w:val="a0"/>
    <w:link w:val="af9"/>
    <w:uiPriority w:val="99"/>
    <w:semiHidden/>
    <w:rsid w:val="00AD0756"/>
    <w:rPr>
      <w:rFonts w:ascii="Calibri" w:hAnsi="Calibri" w:cs="Calibri"/>
      <w:sz w:val="22"/>
      <w:szCs w:val="22"/>
      <w:lang w:eastAsia="ar-SA"/>
    </w:rPr>
  </w:style>
  <w:style w:type="paragraph" w:styleId="afa">
    <w:name w:val="TOC Heading"/>
    <w:basedOn w:val="1"/>
    <w:next w:val="a"/>
    <w:uiPriority w:val="39"/>
    <w:qFormat/>
    <w:rsid w:val="00AD0756"/>
    <w:pPr>
      <w:numPr>
        <w:numId w:val="0"/>
      </w:numPr>
    </w:pPr>
  </w:style>
  <w:style w:type="paragraph" w:styleId="1a">
    <w:name w:val="toc 1"/>
    <w:basedOn w:val="a"/>
    <w:next w:val="a"/>
    <w:uiPriority w:val="39"/>
    <w:rsid w:val="00AD0756"/>
    <w:pPr>
      <w:spacing w:after="100"/>
      <w:jc w:val="both"/>
    </w:pPr>
  </w:style>
  <w:style w:type="paragraph" w:styleId="24">
    <w:name w:val="toc 2"/>
    <w:basedOn w:val="a"/>
    <w:next w:val="a"/>
    <w:uiPriority w:val="39"/>
    <w:rsid w:val="00AD0756"/>
    <w:pPr>
      <w:spacing w:after="100"/>
      <w:ind w:left="220"/>
      <w:jc w:val="both"/>
    </w:pPr>
  </w:style>
  <w:style w:type="paragraph" w:styleId="31">
    <w:name w:val="toc 3"/>
    <w:basedOn w:val="a"/>
    <w:next w:val="a"/>
    <w:uiPriority w:val="39"/>
    <w:rsid w:val="00AD0756"/>
    <w:pPr>
      <w:spacing w:after="100"/>
      <w:ind w:left="440"/>
    </w:pPr>
  </w:style>
  <w:style w:type="paragraph" w:customStyle="1" w:styleId="1b">
    <w:name w:val="Текст примечания1"/>
    <w:basedOn w:val="a"/>
    <w:rsid w:val="00AD0756"/>
    <w:pPr>
      <w:spacing w:line="240" w:lineRule="auto"/>
    </w:pPr>
    <w:rPr>
      <w:sz w:val="20"/>
      <w:szCs w:val="20"/>
    </w:rPr>
  </w:style>
  <w:style w:type="paragraph" w:styleId="afb">
    <w:name w:val="annotation text"/>
    <w:basedOn w:val="a"/>
    <w:link w:val="1c"/>
    <w:uiPriority w:val="99"/>
    <w:semiHidden/>
    <w:unhideWhenUsed/>
    <w:rsid w:val="00AD0756"/>
    <w:rPr>
      <w:sz w:val="20"/>
      <w:szCs w:val="20"/>
    </w:rPr>
  </w:style>
  <w:style w:type="character" w:customStyle="1" w:styleId="1c">
    <w:name w:val="Текст примечания Знак1"/>
    <w:basedOn w:val="a0"/>
    <w:link w:val="afb"/>
    <w:uiPriority w:val="99"/>
    <w:semiHidden/>
    <w:rsid w:val="00AD0756"/>
    <w:rPr>
      <w:rFonts w:ascii="Calibri" w:hAnsi="Calibri" w:cs="Calibri"/>
      <w:lang w:eastAsia="ar-SA"/>
    </w:rPr>
  </w:style>
  <w:style w:type="paragraph" w:styleId="afc">
    <w:name w:val="annotation subject"/>
    <w:basedOn w:val="1b"/>
    <w:next w:val="1b"/>
    <w:link w:val="1d"/>
    <w:uiPriority w:val="99"/>
    <w:rsid w:val="00AD0756"/>
    <w:rPr>
      <w:b/>
      <w:bCs/>
    </w:rPr>
  </w:style>
  <w:style w:type="character" w:customStyle="1" w:styleId="1d">
    <w:name w:val="Тема примечания Знак1"/>
    <w:basedOn w:val="1c"/>
    <w:link w:val="afc"/>
    <w:uiPriority w:val="99"/>
    <w:semiHidden/>
    <w:rsid w:val="00AD0756"/>
    <w:rPr>
      <w:rFonts w:ascii="Calibri" w:hAnsi="Calibri" w:cs="Calibri"/>
      <w:b/>
      <w:bCs/>
      <w:lang w:eastAsia="ar-SA"/>
    </w:rPr>
  </w:style>
  <w:style w:type="paragraph" w:customStyle="1" w:styleId="afd">
    <w:name w:val="Основной текст отчета"/>
    <w:basedOn w:val="a"/>
    <w:rsid w:val="00AD0756"/>
    <w:pPr>
      <w:spacing w:after="0"/>
      <w:ind w:firstLine="708"/>
      <w:jc w:val="both"/>
    </w:pPr>
    <w:rPr>
      <w:rFonts w:ascii="Times New Roman" w:hAnsi="Times New Roman" w:cs="Times New Roman"/>
    </w:rPr>
  </w:style>
  <w:style w:type="paragraph" w:styleId="afe">
    <w:name w:val="footnote text"/>
    <w:basedOn w:val="a"/>
    <w:link w:val="1e"/>
    <w:uiPriority w:val="99"/>
    <w:rsid w:val="00AD0756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basedOn w:val="a0"/>
    <w:link w:val="afe"/>
    <w:uiPriority w:val="99"/>
    <w:semiHidden/>
    <w:rsid w:val="00AD0756"/>
    <w:rPr>
      <w:rFonts w:ascii="Calibri" w:hAnsi="Calibri" w:cs="Calibri"/>
      <w:lang w:eastAsia="ar-SA"/>
    </w:rPr>
  </w:style>
  <w:style w:type="paragraph" w:customStyle="1" w:styleId="font5">
    <w:name w:val="font5"/>
    <w:basedOn w:val="a"/>
    <w:rsid w:val="00AD0756"/>
    <w:pPr>
      <w:spacing w:before="280" w:after="280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D0756"/>
    <w:pPr>
      <w:spacing w:before="280" w:after="280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AD0756"/>
    <w:pPr>
      <w:spacing w:before="280" w:after="280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AD0756"/>
    <w:pPr>
      <w:spacing w:before="280" w:after="280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AD0756"/>
    <w:pPr>
      <w:spacing w:before="280" w:after="280" w:line="240" w:lineRule="auto"/>
    </w:pPr>
    <w:rPr>
      <w:rFonts w:cs="Times New Roman"/>
      <w:b/>
      <w:bCs/>
      <w:i/>
      <w:iCs/>
      <w:color w:val="000000"/>
      <w:sz w:val="16"/>
      <w:szCs w:val="16"/>
    </w:rPr>
  </w:style>
  <w:style w:type="paragraph" w:customStyle="1" w:styleId="xl65">
    <w:name w:val="xl65"/>
    <w:basedOn w:val="a"/>
    <w:rsid w:val="00AD0756"/>
    <w:pPr>
      <w:spacing w:before="280" w:after="280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D0756"/>
    <w:pPr>
      <w:spacing w:before="280" w:after="28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D0756"/>
    <w:pP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D0756"/>
    <w:pPr>
      <w:spacing w:before="280" w:after="28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AD0756"/>
    <w:pPr>
      <w:shd w:val="clear" w:color="auto" w:fill="FFFFFF"/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AD0756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AD0756"/>
    <w:pPr>
      <w:shd w:val="clear" w:color="auto" w:fill="00B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D0756"/>
    <w:pPr>
      <w:shd w:val="clear" w:color="auto" w:fill="FFC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D0756"/>
    <w:pPr>
      <w:shd w:val="clear" w:color="auto" w:fill="FFFF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D0756"/>
    <w:pPr>
      <w:shd w:val="clear" w:color="auto" w:fill="00B05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D0756"/>
    <w:pPr>
      <w:shd w:val="clear" w:color="auto" w:fill="FFC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D0756"/>
    <w:pPr>
      <w:shd w:val="clear" w:color="auto" w:fill="FF0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D0756"/>
    <w:pPr>
      <w:shd w:val="clear" w:color="auto" w:fill="FFFF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AD0756"/>
    <w:pPr>
      <w:shd w:val="clear" w:color="auto" w:fill="FF000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AD0756"/>
    <w:pPr>
      <w:shd w:val="clear" w:color="auto" w:fill="FF0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D0756"/>
    <w:pPr>
      <w:shd w:val="clear" w:color="auto" w:fill="FFFF00"/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D0756"/>
    <w:pPr>
      <w:shd w:val="clear" w:color="auto" w:fill="92D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D0756"/>
    <w:pPr>
      <w:shd w:val="clear" w:color="auto" w:fill="92D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AD0756"/>
    <w:pPr>
      <w:shd w:val="clear" w:color="auto" w:fill="92D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AD0756"/>
    <w:pPr>
      <w:shd w:val="clear" w:color="auto" w:fill="92D050"/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AD0756"/>
    <w:pPr>
      <w:shd w:val="clear" w:color="auto" w:fill="FFFF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AD0756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AD0756"/>
    <w:pPr>
      <w:shd w:val="clear" w:color="auto" w:fill="FFC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AD0756"/>
    <w:pPr>
      <w:shd w:val="clear" w:color="auto" w:fill="FFFFFF"/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AD0756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AD0756"/>
    <w:pPr>
      <w:shd w:val="clear" w:color="auto" w:fill="FFFFFF"/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AD0756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AD0756"/>
    <w:pPr>
      <w:shd w:val="clear" w:color="auto" w:fill="92D050"/>
      <w:spacing w:before="280" w:after="28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AD0756"/>
    <w:pPr>
      <w:shd w:val="clear" w:color="auto" w:fill="FFC00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AD0756"/>
    <w:pPr>
      <w:shd w:val="clear" w:color="auto" w:fill="00B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AD0756"/>
    <w:pPr>
      <w:shd w:val="clear" w:color="auto" w:fill="00B050"/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AD0756"/>
    <w:pPr>
      <w:shd w:val="clear" w:color="auto" w:fill="00B05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AD0756"/>
    <w:pPr>
      <w:shd w:val="clear" w:color="auto" w:fill="00B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AD0756"/>
    <w:pPr>
      <w:shd w:val="clear" w:color="auto" w:fill="00B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AD0756"/>
    <w:pPr>
      <w:shd w:val="clear" w:color="auto" w:fill="FF0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AD0756"/>
    <w:pPr>
      <w:shd w:val="clear" w:color="auto" w:fill="FF000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AD0756"/>
    <w:pPr>
      <w:shd w:val="clear" w:color="auto" w:fill="00B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AD0756"/>
    <w:pPr>
      <w:shd w:val="clear" w:color="auto" w:fill="FFC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AD0756"/>
    <w:pPr>
      <w:shd w:val="clear" w:color="auto" w:fill="FFFF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AD0756"/>
    <w:pPr>
      <w:spacing w:before="280" w:after="28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AD0756"/>
    <w:pP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AD0756"/>
    <w:pPr>
      <w:spacing w:before="280" w:after="28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AD0756"/>
    <w:pP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127">
    <w:name w:val="xl127"/>
    <w:basedOn w:val="a"/>
    <w:rsid w:val="00AD0756"/>
    <w:pPr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AD0756"/>
    <w:pPr>
      <w:spacing w:before="280" w:after="28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AD0756"/>
    <w:pPr>
      <w:shd w:val="clear" w:color="auto" w:fill="92D05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AD0756"/>
    <w:pPr>
      <w:shd w:val="clear" w:color="auto" w:fill="FFFFFF"/>
      <w:spacing w:before="280" w:after="280" w:line="240" w:lineRule="auto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a"/>
    <w:rsid w:val="00AD0756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rsid w:val="00AD0756"/>
    <w:pPr>
      <w:shd w:val="clear" w:color="auto" w:fill="FFFFFF"/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AD0756"/>
    <w:pPr>
      <w:shd w:val="clear" w:color="auto" w:fill="92D05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6">
    <w:name w:val="xl146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a"/>
    <w:rsid w:val="00AD0756"/>
    <w:pPr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8">
    <w:name w:val="xl148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AD0756"/>
    <w:pPr>
      <w:shd w:val="clear" w:color="auto" w:fill="00B050"/>
      <w:spacing w:before="280" w:after="28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AD0756"/>
    <w:pPr>
      <w:shd w:val="clear" w:color="auto" w:fill="FF0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AD0756"/>
    <w:pPr>
      <w:shd w:val="clear" w:color="auto" w:fill="FF0000"/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AD0756"/>
    <w:pPr>
      <w:shd w:val="clear" w:color="auto" w:fill="FFC000"/>
      <w:spacing w:before="280" w:after="28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AD0756"/>
    <w:pPr>
      <w:spacing w:before="280" w:after="280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AD0756"/>
    <w:pPr>
      <w:spacing w:before="280" w:after="28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ff">
    <w:name w:val="Содержимое врезки"/>
    <w:basedOn w:val="af1"/>
    <w:rsid w:val="00AD0756"/>
  </w:style>
  <w:style w:type="paragraph" w:styleId="41">
    <w:name w:val="toc 4"/>
    <w:basedOn w:val="15"/>
    <w:uiPriority w:val="39"/>
    <w:rsid w:val="00AD0756"/>
    <w:pPr>
      <w:tabs>
        <w:tab w:val="right" w:leader="dot" w:pos="8789"/>
      </w:tabs>
      <w:ind w:left="849"/>
    </w:pPr>
  </w:style>
  <w:style w:type="paragraph" w:styleId="5">
    <w:name w:val="toc 5"/>
    <w:basedOn w:val="15"/>
    <w:uiPriority w:val="39"/>
    <w:rsid w:val="00AD0756"/>
    <w:pPr>
      <w:tabs>
        <w:tab w:val="right" w:leader="dot" w:pos="8506"/>
      </w:tabs>
      <w:ind w:left="1132"/>
    </w:pPr>
  </w:style>
  <w:style w:type="paragraph" w:styleId="6">
    <w:name w:val="toc 6"/>
    <w:basedOn w:val="15"/>
    <w:uiPriority w:val="39"/>
    <w:rsid w:val="00AD0756"/>
    <w:pPr>
      <w:tabs>
        <w:tab w:val="right" w:leader="dot" w:pos="8223"/>
      </w:tabs>
      <w:ind w:left="1415"/>
    </w:pPr>
  </w:style>
  <w:style w:type="paragraph" w:styleId="7">
    <w:name w:val="toc 7"/>
    <w:basedOn w:val="15"/>
    <w:uiPriority w:val="39"/>
    <w:rsid w:val="00AD0756"/>
    <w:pPr>
      <w:tabs>
        <w:tab w:val="right" w:leader="dot" w:pos="7940"/>
      </w:tabs>
      <w:ind w:left="1698"/>
    </w:pPr>
  </w:style>
  <w:style w:type="paragraph" w:styleId="8">
    <w:name w:val="toc 8"/>
    <w:basedOn w:val="15"/>
    <w:uiPriority w:val="39"/>
    <w:rsid w:val="00AD0756"/>
    <w:pPr>
      <w:tabs>
        <w:tab w:val="right" w:leader="dot" w:pos="7657"/>
      </w:tabs>
      <w:ind w:left="1981"/>
    </w:pPr>
  </w:style>
  <w:style w:type="paragraph" w:styleId="9">
    <w:name w:val="toc 9"/>
    <w:basedOn w:val="15"/>
    <w:uiPriority w:val="39"/>
    <w:rsid w:val="00AD075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AD0756"/>
    <w:pPr>
      <w:tabs>
        <w:tab w:val="right" w:leader="dot" w:pos="7091"/>
      </w:tabs>
      <w:ind w:left="2547"/>
    </w:pPr>
  </w:style>
  <w:style w:type="paragraph" w:customStyle="1" w:styleId="aff0">
    <w:name w:val="Содержимое таблицы"/>
    <w:basedOn w:val="a"/>
    <w:rsid w:val="00AD0756"/>
    <w:pPr>
      <w:suppressLineNumbers/>
    </w:pPr>
  </w:style>
  <w:style w:type="paragraph" w:customStyle="1" w:styleId="aff1">
    <w:name w:val="Заголовок таблицы"/>
    <w:basedOn w:val="aff0"/>
    <w:rsid w:val="00AD0756"/>
    <w:pPr>
      <w:jc w:val="center"/>
    </w:pPr>
    <w:rPr>
      <w:b/>
      <w:bCs/>
    </w:rPr>
  </w:style>
  <w:style w:type="paragraph" w:customStyle="1" w:styleId="p31">
    <w:name w:val="p31"/>
    <w:basedOn w:val="a"/>
    <w:rsid w:val="009C4C7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9C4C73"/>
  </w:style>
  <w:style w:type="paragraph" w:customStyle="1" w:styleId="p32">
    <w:name w:val="p32"/>
    <w:basedOn w:val="a"/>
    <w:rsid w:val="009C4C7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21233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1233E"/>
  </w:style>
  <w:style w:type="paragraph" w:customStyle="1" w:styleId="p63">
    <w:name w:val="p63"/>
    <w:basedOn w:val="a"/>
    <w:rsid w:val="0021233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781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ff2">
    <w:name w:val="Table Grid"/>
    <w:basedOn w:val="a1"/>
    <w:uiPriority w:val="39"/>
    <w:rsid w:val="00E62E1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3">
    <w:name w:val="p13"/>
    <w:basedOn w:val="a"/>
    <w:rsid w:val="001728D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728D8"/>
  </w:style>
  <w:style w:type="paragraph" w:customStyle="1" w:styleId="p8">
    <w:name w:val="p8"/>
    <w:basedOn w:val="a"/>
    <w:rsid w:val="001728D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1728D8"/>
  </w:style>
  <w:style w:type="paragraph" w:customStyle="1" w:styleId="ms-rtethemebackcolor-3-1">
    <w:name w:val="ms-rtethemebackcolor-3-1"/>
    <w:basedOn w:val="a"/>
    <w:rsid w:val="00132DD4"/>
    <w:pPr>
      <w:suppressAutoHyphens w:val="0"/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ocelementvalue">
    <w:name w:val="soc_element_value"/>
    <w:rsid w:val="00007959"/>
  </w:style>
  <w:style w:type="character" w:customStyle="1" w:styleId="text-bold">
    <w:name w:val="text-bold"/>
    <w:rsid w:val="00007959"/>
  </w:style>
  <w:style w:type="paragraph" w:customStyle="1" w:styleId="rtecenter">
    <w:name w:val="rtecenter"/>
    <w:basedOn w:val="a"/>
    <w:rsid w:val="006D4945"/>
    <w:pPr>
      <w:suppressAutoHyphens w:val="0"/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-rtethemebackcolor-3-11">
    <w:name w:val="ms-rtethemebackcolor-3-11"/>
    <w:basedOn w:val="a"/>
    <w:rsid w:val="006D4945"/>
    <w:pPr>
      <w:suppressAutoHyphens w:val="0"/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rsid w:val="000F4991"/>
  </w:style>
  <w:style w:type="paragraph" w:styleId="aff3">
    <w:name w:val="Normal (Web)"/>
    <w:basedOn w:val="a"/>
    <w:uiPriority w:val="99"/>
    <w:rsid w:val="00F667B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cial.novo-sibirsk.ru/SiteKCSON/jelKCSON" TargetMode="External"/><Relationship Id="rId21" Type="http://schemas.openxmlformats.org/officeDocument/2006/relationships/hyperlink" Target="http://www.dd-6.nios.ru/" TargetMode="External"/><Relationship Id="rId42" Type="http://schemas.openxmlformats.org/officeDocument/2006/relationships/hyperlink" Target="http://www.ubinkcson.ru" TargetMode="External"/><Relationship Id="rId47" Type="http://schemas.openxmlformats.org/officeDocument/2006/relationships/hyperlink" Target="http://sevkcson.nso.ru/" TargetMode="External"/><Relationship Id="rId63" Type="http://schemas.openxmlformats.org/officeDocument/2006/relationships/hyperlink" Target="mailto:lun_kam@mail.ru" TargetMode="External"/><Relationship Id="rId68" Type="http://schemas.openxmlformats.org/officeDocument/2006/relationships/hyperlink" Target="mailto:terra-nsk@bk.ru" TargetMode="External"/><Relationship Id="rId84" Type="http://schemas.openxmlformats.org/officeDocument/2006/relationships/hyperlink" Target="mailto:valkova@sznsk.ru" TargetMode="External"/><Relationship Id="rId89" Type="http://schemas.openxmlformats.org/officeDocument/2006/relationships/hyperlink" Target="mailto:krestyanova@sznsk.ru" TargetMode="External"/><Relationship Id="rId112" Type="http://schemas.openxmlformats.org/officeDocument/2006/relationships/hyperlink" Target="http://ustkcson.pe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ial.novo-sibirsk.ru/SiteKCSON/kirKCSON" TargetMode="External"/><Relationship Id="rId29" Type="http://schemas.openxmlformats.org/officeDocument/2006/relationships/hyperlink" Target="http://www.mkudorogino.edusite.ru/" TargetMode="External"/><Relationship Id="rId107" Type="http://schemas.openxmlformats.org/officeDocument/2006/relationships/hyperlink" Target="http://zdvkcson.nso.ru/" TargetMode="External"/><Relationship Id="rId11" Type="http://schemas.openxmlformats.org/officeDocument/2006/relationships/chart" Target="charts/chart1.xml"/><Relationship Id="rId24" Type="http://schemas.openxmlformats.org/officeDocument/2006/relationships/hyperlink" Target="http://social.novo-sibirsk.ru/SiteKCSON/obskzori" TargetMode="External"/><Relationship Id="rId32" Type="http://schemas.openxmlformats.org/officeDocument/2006/relationships/hyperlink" Target="http://www.kochki-kcson.ru" TargetMode="External"/><Relationship Id="rId37" Type="http://schemas.openxmlformats.org/officeDocument/2006/relationships/hyperlink" Target="http://srcn-zdv.ucoz.net/" TargetMode="External"/><Relationship Id="rId40" Type="http://schemas.openxmlformats.org/officeDocument/2006/relationships/hyperlink" Target="http://&#1094;&#1077;&#1085;&#1090;&#1088;&#1083;&#1086;&#1073;&#1080;&#1085;&#1086;.&#1088;&#1092;/" TargetMode="External"/><Relationship Id="rId45" Type="http://schemas.openxmlformats.org/officeDocument/2006/relationships/hyperlink" Target="http://kkcson.3dn.ru/" TargetMode="External"/><Relationship Id="rId53" Type="http://schemas.openxmlformats.org/officeDocument/2006/relationships/hyperlink" Target="http://www.soc-org.ru/" TargetMode="External"/><Relationship Id="rId58" Type="http://schemas.openxmlformats.org/officeDocument/2006/relationships/hyperlink" Target="mailto:omonovosibirsk@mail.ru" TargetMode="External"/><Relationship Id="rId66" Type="http://schemas.openxmlformats.org/officeDocument/2006/relationships/hyperlink" Target="mailto:Nhomlyanskaya@admnsk.ru" TargetMode="External"/><Relationship Id="rId74" Type="http://schemas.openxmlformats.org/officeDocument/2006/relationships/hyperlink" Target="mailto:cspsd@mail.ru" TargetMode="External"/><Relationship Id="rId79" Type="http://schemas.openxmlformats.org/officeDocument/2006/relationships/hyperlink" Target="mailto:ss_karasuk@mail.ru" TargetMode="External"/><Relationship Id="rId87" Type="http://schemas.openxmlformats.org/officeDocument/2006/relationships/hyperlink" Target="mailto:kkcson30@mail.ru" TargetMode="External"/><Relationship Id="rId102" Type="http://schemas.openxmlformats.org/officeDocument/2006/relationships/hyperlink" Target="mailto:NHomlyanskaya@admnsk.ru" TargetMode="External"/><Relationship Id="rId110" Type="http://schemas.openxmlformats.org/officeDocument/2006/relationships/hyperlink" Target="http://kcsonkargat.ru/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dd_6_nsk@nios.ru" TargetMode="External"/><Relationship Id="rId82" Type="http://schemas.openxmlformats.org/officeDocument/2006/relationships/hyperlink" Target="http://kolivankcson.ru/" TargetMode="External"/><Relationship Id="rId90" Type="http://schemas.openxmlformats.org/officeDocument/2006/relationships/hyperlink" Target="mailto:okson@ngs.ru" TargetMode="External"/><Relationship Id="rId95" Type="http://schemas.openxmlformats.org/officeDocument/2006/relationships/hyperlink" Target="mailto:antilova@sznsk.ru" TargetMode="External"/><Relationship Id="rId19" Type="http://schemas.openxmlformats.org/officeDocument/2006/relationships/hyperlink" Target="http://social.novo-sibirsk.ru/SiteKCSON/zarja" TargetMode="External"/><Relationship Id="rId14" Type="http://schemas.openxmlformats.org/officeDocument/2006/relationships/hyperlink" Target="http://www.bus.gov.ru" TargetMode="External"/><Relationship Id="rId22" Type="http://schemas.openxmlformats.org/officeDocument/2006/relationships/hyperlink" Target="http://social.novo-sibirsk.ru/SiteKCSON/veter" TargetMode="External"/><Relationship Id="rId27" Type="http://schemas.openxmlformats.org/officeDocument/2006/relationships/hyperlink" Target="http://social.novo-sibirsk.ru/SiteKCSON/oles" TargetMode="External"/><Relationship Id="rId30" Type="http://schemas.openxmlformats.org/officeDocument/2006/relationships/hyperlink" Target="http://kcson-msl.ucoz.net" TargetMode="External"/><Relationship Id="rId35" Type="http://schemas.openxmlformats.org/officeDocument/2006/relationships/hyperlink" Target="http://dovkcson.nso.ru/" TargetMode="External"/><Relationship Id="rId43" Type="http://schemas.openxmlformats.org/officeDocument/2006/relationships/hyperlink" Target="http://www.gukcsonbagan.ru" TargetMode="External"/><Relationship Id="rId48" Type="http://schemas.openxmlformats.org/officeDocument/2006/relationships/hyperlink" Target="http://chistkcson.nso.ru/" TargetMode="External"/><Relationship Id="rId56" Type="http://schemas.openxmlformats.org/officeDocument/2006/relationships/hyperlink" Target="mailto:kcsonkir@mail.ru" TargetMode="External"/><Relationship Id="rId64" Type="http://schemas.openxmlformats.org/officeDocument/2006/relationships/hyperlink" Target="mailto:ob-zori@mail.ru" TargetMode="External"/><Relationship Id="rId69" Type="http://schemas.openxmlformats.org/officeDocument/2006/relationships/hyperlink" Target="mailto:dordetdom@mail.ru" TargetMode="External"/><Relationship Id="rId77" Type="http://schemas.openxmlformats.org/officeDocument/2006/relationships/hyperlink" Target="mailto:zdvkcson@mail.ru" TargetMode="External"/><Relationship Id="rId100" Type="http://schemas.openxmlformats.org/officeDocument/2006/relationships/hyperlink" Target="mailto:kcson_centr@admnsk.ru" TargetMode="External"/><Relationship Id="rId105" Type="http://schemas.openxmlformats.org/officeDocument/2006/relationships/hyperlink" Target="mailto:cspsd@mail.ru" TargetMode="External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ustkcson.pe.hu/" TargetMode="External"/><Relationship Id="rId72" Type="http://schemas.openxmlformats.org/officeDocument/2006/relationships/hyperlink" Target="mailto:semya04@mail.ru" TargetMode="External"/><Relationship Id="rId80" Type="http://schemas.openxmlformats.org/officeDocument/2006/relationships/hyperlink" Target="mailto:mbu_krn_kcson@ngs.ru" TargetMode="External"/><Relationship Id="rId85" Type="http://schemas.openxmlformats.org/officeDocument/2006/relationships/hyperlink" Target="mailto:gukcsonbagan@mail.ru" TargetMode="External"/><Relationship Id="rId93" Type="http://schemas.openxmlformats.org/officeDocument/2006/relationships/hyperlink" Target="mailto:rusanowa.det@yandex.ru" TargetMode="External"/><Relationship Id="rId98" Type="http://schemas.openxmlformats.org/officeDocument/2006/relationships/hyperlink" Target="http://social.novo-sibirsk.ru/SiteKCSON/kirKCSON/SitePages/npa.aspx?docspage=3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social.novo-sibirsk.ru/SiteKCSON/oktKCSON" TargetMode="External"/><Relationship Id="rId25" Type="http://schemas.openxmlformats.org/officeDocument/2006/relationships/hyperlink" Target="http://sozvezdie-centr.ru/" TargetMode="External"/><Relationship Id="rId33" Type="http://schemas.openxmlformats.org/officeDocument/2006/relationships/hyperlink" Target="http://kcsonbr.ru" TargetMode="External"/><Relationship Id="rId38" Type="http://schemas.openxmlformats.org/officeDocument/2006/relationships/hyperlink" Target="http://www.ss-karasuk.org.ru" TargetMode="External"/><Relationship Id="rId46" Type="http://schemas.openxmlformats.org/officeDocument/2006/relationships/hyperlink" Target="http://www.venccson.ru" TargetMode="External"/><Relationship Id="rId59" Type="http://schemas.openxmlformats.org/officeDocument/2006/relationships/hyperlink" Target="mailto:zaryansk@ngs.ru" TargetMode="External"/><Relationship Id="rId67" Type="http://schemas.openxmlformats.org/officeDocument/2006/relationships/hyperlink" Target="mailto:centrolesya@rambler.ru" TargetMode="External"/><Relationship Id="rId103" Type="http://schemas.openxmlformats.org/officeDocument/2006/relationships/hyperlink" Target="http://kcson-msl.ucoz.net/" TargetMode="External"/><Relationship Id="rId108" Type="http://schemas.openxmlformats.org/officeDocument/2006/relationships/hyperlink" Target="http://www.xn--90ahkkjdedmt5b.xn--p1ai/" TargetMode="External"/><Relationship Id="rId20" Type="http://schemas.openxmlformats.org/officeDocument/2006/relationships/hyperlink" Target="http://social.novo-sibirsk.ru/SiteKCSON/nadezhda" TargetMode="External"/><Relationship Id="rId41" Type="http://schemas.openxmlformats.org/officeDocument/2006/relationships/hyperlink" Target="http://kcsonkargat.ru/" TargetMode="External"/><Relationship Id="rId54" Type="http://schemas.openxmlformats.org/officeDocument/2006/relationships/hyperlink" Target="http://beznarkotikov.net/" TargetMode="External"/><Relationship Id="rId62" Type="http://schemas.openxmlformats.org/officeDocument/2006/relationships/hyperlink" Target="mailto:marina_raisovna@mail.ru" TargetMode="External"/><Relationship Id="rId70" Type="http://schemas.openxmlformats.org/officeDocument/2006/relationships/hyperlink" Target="mailto:masl_zspn@mail.ru" TargetMode="External"/><Relationship Id="rId75" Type="http://schemas.openxmlformats.org/officeDocument/2006/relationships/hyperlink" Target="mailto:cspsdkainsk@mail.ru" TargetMode="External"/><Relationship Id="rId83" Type="http://schemas.openxmlformats.org/officeDocument/2006/relationships/hyperlink" Target="mailto:kcsonkargat@mail.ru" TargetMode="External"/><Relationship Id="rId88" Type="http://schemas.openxmlformats.org/officeDocument/2006/relationships/hyperlink" Target="mailto:vencson@mail.ru" TargetMode="External"/><Relationship Id="rId91" Type="http://schemas.openxmlformats.org/officeDocument/2006/relationships/hyperlink" Target="mailto:kobilyanec@sznsk.ru" TargetMode="External"/><Relationship Id="rId96" Type="http://schemas.openxmlformats.org/officeDocument/2006/relationships/hyperlink" Target="mailto:linelife.nsk@mail.ru" TargetMode="External"/><Relationship Id="rId111" Type="http://schemas.openxmlformats.org/officeDocument/2006/relationships/hyperlink" Target="http://gukcsonbag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social.novo-sibirsk.ru/SiteKCSON/lunkam" TargetMode="External"/><Relationship Id="rId28" Type="http://schemas.openxmlformats.org/officeDocument/2006/relationships/hyperlink" Target="http://social.novo-sibirsk.ru/SiteKCSON/terr/SitePages/default.aspx" TargetMode="External"/><Relationship Id="rId36" Type="http://schemas.openxmlformats.org/officeDocument/2006/relationships/hyperlink" Target="http://zdvkcson.nso.ru/" TargetMode="External"/><Relationship Id="rId49" Type="http://schemas.openxmlformats.org/officeDocument/2006/relationships/hyperlink" Target="http://chisdetdom.edusite.ru/" TargetMode="External"/><Relationship Id="rId57" Type="http://schemas.openxmlformats.org/officeDocument/2006/relationships/hyperlink" Target="mailto:aup@socialoktnsk.ru" TargetMode="External"/><Relationship Id="rId106" Type="http://schemas.openxmlformats.org/officeDocument/2006/relationships/hyperlink" Target="http://kcsonbr.ru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kolivankcson.ru/" TargetMode="External"/><Relationship Id="rId31" Type="http://schemas.openxmlformats.org/officeDocument/2006/relationships/hyperlink" Target="http://ordkcson.nso.ru/" TargetMode="External"/><Relationship Id="rId44" Type="http://schemas.openxmlformats.org/officeDocument/2006/relationships/hyperlink" Target="http://kupkcson.nso.ru/" TargetMode="External"/><Relationship Id="rId52" Type="http://schemas.openxmlformats.org/officeDocument/2006/relationships/hyperlink" Target="http://mbukcson.ru" TargetMode="External"/><Relationship Id="rId60" Type="http://schemas.openxmlformats.org/officeDocument/2006/relationships/hyperlink" Target="mailto:ngoo-nadejda@yandex.ru" TargetMode="External"/><Relationship Id="rId65" Type="http://schemas.openxmlformats.org/officeDocument/2006/relationships/hyperlink" Target="mailto:mkusozvezdie@gmail.com" TargetMode="External"/><Relationship Id="rId73" Type="http://schemas.openxmlformats.org/officeDocument/2006/relationships/hyperlink" Target="mailto:olga-mbu@mail.ru" TargetMode="External"/><Relationship Id="rId78" Type="http://schemas.openxmlformats.org/officeDocument/2006/relationships/hyperlink" Target="mailto:priutzdvinsk@mail.ru" TargetMode="External"/><Relationship Id="rId81" Type="http://schemas.openxmlformats.org/officeDocument/2006/relationships/hyperlink" Target="mailto:mbu-srcnkr@mail.ru" TargetMode="External"/><Relationship Id="rId86" Type="http://schemas.openxmlformats.org/officeDocument/2006/relationships/hyperlink" Target="mailto:kcson_kup@ngs.ru" TargetMode="External"/><Relationship Id="rId94" Type="http://schemas.openxmlformats.org/officeDocument/2006/relationships/hyperlink" Target="mailto:kcson61-bart@ngs.ru" TargetMode="External"/><Relationship Id="rId99" Type="http://schemas.openxmlformats.org/officeDocument/2006/relationships/hyperlink" Target="mailto:osso127@mail.ru" TargetMode="External"/><Relationship Id="rId101" Type="http://schemas.openxmlformats.org/officeDocument/2006/relationships/hyperlink" Target="mailto:tata.kuril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social.novo-sibirsk.ru/SiteKCSON/lenKCSON" TargetMode="External"/><Relationship Id="rId39" Type="http://schemas.openxmlformats.org/officeDocument/2006/relationships/hyperlink" Target="http://&#1082;&#1088;&#1072;&#1089;&#1085;&#1086;&#1079;&#1077;&#1088;&#1089;&#1082;&#1080;&#1081;&#1082;&#1094;&#1089;&#1086;&#1085;.&#1088;&#1092;" TargetMode="External"/><Relationship Id="rId109" Type="http://schemas.openxmlformats.org/officeDocument/2006/relationships/hyperlink" Target="http://kolivankcson.ru/" TargetMode="External"/><Relationship Id="rId34" Type="http://schemas.openxmlformats.org/officeDocument/2006/relationships/hyperlink" Target="http://www.kuibyshevkcson.nso.ru" TargetMode="External"/><Relationship Id="rId50" Type="http://schemas.openxmlformats.org/officeDocument/2006/relationships/hyperlink" Target="http://dd.tat.edu54.ru/" TargetMode="External"/><Relationship Id="rId55" Type="http://schemas.openxmlformats.org/officeDocument/2006/relationships/hyperlink" Target="mailto:tata.kuril@yandex.ru" TargetMode="External"/><Relationship Id="rId76" Type="http://schemas.openxmlformats.org/officeDocument/2006/relationships/hyperlink" Target="mailto:kcsondovol@sznsk.ru" TargetMode="External"/><Relationship Id="rId97" Type="http://schemas.openxmlformats.org/officeDocument/2006/relationships/hyperlink" Target="mailto:bf_nbn@mail.ru" TargetMode="External"/><Relationship Id="rId104" Type="http://schemas.openxmlformats.org/officeDocument/2006/relationships/hyperlink" Target="mailto:maslyanino_kcson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ccenter@ngs.ru" TargetMode="External"/><Relationship Id="rId92" Type="http://schemas.openxmlformats.org/officeDocument/2006/relationships/hyperlink" Target="mailto:chisdetdom@yandex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isc\staff\@SIBERIAN%20CENTER\&#1052;&#1045;&#1056;&#1054;&#1055;&#1056;&#1048;&#1071;&#1058;&#1048;&#1071;%20&#1048;%20&#1055;&#1056;&#1054;&#1043;&#1056;&#1040;&#1052;&#1052;&#1067;\&#1050;&#1054;&#1052;&#1048;&#1058;&#1045;&#1058;&#1067;%20&#1080;%20&#1055;&#1040;&#1051;&#1040;&#1058;&#1067;%20&#1080;%20&#1057;&#1054;&#1042;&#1045;&#1058;&#1067;%20&#1080;%20&#1057;&#1045;&#1058;&#1048;%20&#1080;%20&#1040;&#1057;&#1057;&#1054;&#1062;&#1048;&#1040;&#1062;&#1048;&#1048;\2016_%20&#1086;&#1073;&#1097;&#1077;&#1089;&#1090;&#1074;&#1077;&#1085;&#1085;&#1099;&#1081;%20&#1089;&#1086;&#1074;&#1077;&#1090;%20&#1087;&#1086;%20&#1086;&#1094;&#1077;&#1085;&#1082;&#1077;%20&#1089;&#1086;&#1094;.&#1091;&#1089;&#1083;&#1091;&#1075;\2017\&#1054;&#1088;&#1075;&#1072;&#1085;&#1080;&#1079;&#1072;&#1094;&#1080;&#1103;%20&#1053;&#1054;&#1050;%20&#1074;%202017%20&#1075;&#1086;&#1076;&#1091;\&#1074;&#1099;&#1075;&#1088;&#1091;&#1079;&#1082;&#1072;%20&#1091;&#1095;&#1088;&#1077;&#1078;&#1076;&#1077;&#1085;&#1080;&#1081;%202017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0075421606781909E-2"/>
          <c:y val="0.12902490438097314"/>
          <c:w val="0.95755260999898528"/>
          <c:h val="0.795256545810521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Лист2!$E$8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Лист2!$F$8</c:f>
              <c:numCache>
                <c:formatCode>0%</c:formatCode>
                <c:ptCount val="1"/>
                <c:pt idx="0">
                  <c:v>0.30000000000000021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4A-4245-AE73-0984177587D1}"/>
            </c:ext>
          </c:extLst>
        </c:ser>
        <c:ser>
          <c:idx val="1"/>
          <c:order val="1"/>
          <c:tx>
            <c:strRef>
              <c:f>Лист2!$E$9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Лист2!$F$9</c:f>
              <c:numCache>
                <c:formatCode>0%</c:formatCode>
                <c:ptCount val="1"/>
                <c:pt idx="0">
                  <c:v>0.7000000000000004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4A-4245-AE73-0984177587D1}"/>
            </c:ext>
          </c:extLst>
        </c:ser>
        <c:ser>
          <c:idx val="2"/>
          <c:order val="2"/>
          <c:tx>
            <c:strRef>
              <c:f>Лист2!$E$10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Лист2!$F$10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4A-4245-AE73-0984177587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4261760"/>
        <c:axId val="156166016"/>
      </c:barChart>
      <c:catAx>
        <c:axId val="1542617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6166016"/>
        <c:crosses val="autoZero"/>
        <c:auto val="1"/>
        <c:lblAlgn val="ctr"/>
        <c:lblOffset val="100"/>
        <c:noMultiLvlLbl val="0"/>
      </c:catAx>
      <c:valAx>
        <c:axId val="15616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261760"/>
        <c:crosses val="autoZero"/>
        <c:crossBetween val="between"/>
      </c:valAx>
      <c:spPr>
        <a:noFill/>
        <a:ln>
          <a:solidFill>
            <a:schemeClr val="accent1">
              <a:alpha val="33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F0C9B2-7563-4F34-AEDF-5B052C7C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106</Pages>
  <Words>18665</Words>
  <Characters>106394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1 этапа работ по проведению экспертизы деятельности учреждений социального обслуживания населения министерства социального развития расположенных на территории Пермского края (независимая оценка).</vt:lpstr>
    </vt:vector>
  </TitlesOfParts>
  <Company>SPecialiST RePack</Company>
  <LinksUpToDate>false</LinksUpToDate>
  <CharactersWithSpaces>124810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1 этапа работ по проведению экспертизы деятельности учреждений социального обслуживания населения министерства социального развития расположенных на территории Пермского края (независимая оценка).</dc:title>
  <dc:subject>Некоммерческий благотворительный фонд помощи детям «Дедморозим»</dc:subject>
  <dc:creator>Пользователь</dc:creator>
  <cp:lastModifiedBy>selv</cp:lastModifiedBy>
  <cp:revision>14</cp:revision>
  <cp:lastPrinted>2017-09-06T07:35:00Z</cp:lastPrinted>
  <dcterms:created xsi:type="dcterms:W3CDTF">2017-09-06T08:46:00Z</dcterms:created>
  <dcterms:modified xsi:type="dcterms:W3CDTF">2017-09-08T07:24:00Z</dcterms:modified>
</cp:coreProperties>
</file>